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BB" w:rsidRPr="00254915" w:rsidRDefault="009A1ABB" w:rsidP="009A1ABB">
      <w:pPr>
        <w:widowControl w:val="0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="Arial" w:hAnsi="Arial" w:cs="Arial"/>
          <w:sz w:val="24"/>
          <w:szCs w:val="24"/>
        </w:rPr>
      </w:pPr>
    </w:p>
    <w:p w:rsidR="009A1ABB" w:rsidRPr="00254915" w:rsidRDefault="009A1ABB" w:rsidP="009A1ABB">
      <w:pPr>
        <w:widowControl w:val="0"/>
        <w:autoSpaceDE w:val="0"/>
        <w:autoSpaceDN w:val="0"/>
        <w:adjustRightInd w:val="0"/>
        <w:spacing w:after="0" w:line="200" w:lineRule="exact"/>
        <w:ind w:left="-1418"/>
        <w:jc w:val="right"/>
        <w:rPr>
          <w:rFonts w:ascii="Arial" w:hAnsi="Arial" w:cs="Arial"/>
          <w:sz w:val="20"/>
          <w:szCs w:val="20"/>
        </w:rPr>
      </w:pPr>
      <w:r w:rsidRPr="00254915">
        <w:rPr>
          <w:rFonts w:ascii="Arial" w:hAnsi="Arial" w:cs="Arial"/>
          <w:sz w:val="20"/>
          <w:szCs w:val="20"/>
        </w:rPr>
        <w:t xml:space="preserve">Obrazac </w:t>
      </w:r>
      <w:r w:rsidR="00356AEC">
        <w:rPr>
          <w:rFonts w:ascii="Arial" w:hAnsi="Arial" w:cs="Arial"/>
          <w:sz w:val="20"/>
          <w:szCs w:val="20"/>
        </w:rPr>
        <w:t>3</w:t>
      </w:r>
      <w:r w:rsidRPr="00254915">
        <w:rPr>
          <w:rFonts w:ascii="Arial" w:hAnsi="Arial" w:cs="Arial"/>
          <w:sz w:val="20"/>
          <w:szCs w:val="20"/>
        </w:rPr>
        <w:t>.</w:t>
      </w:r>
    </w:p>
    <w:p w:rsidR="009A1ABB" w:rsidRPr="00254915" w:rsidRDefault="009A1ABB" w:rsidP="009A1ABB">
      <w:pPr>
        <w:widowControl w:val="0"/>
        <w:autoSpaceDE w:val="0"/>
        <w:autoSpaceDN w:val="0"/>
        <w:adjustRightInd w:val="0"/>
        <w:spacing w:after="0" w:line="200" w:lineRule="exact"/>
        <w:ind w:left="-1418"/>
        <w:jc w:val="center"/>
        <w:rPr>
          <w:rFonts w:ascii="Arial" w:hAnsi="Arial" w:cs="Arial"/>
          <w:sz w:val="24"/>
          <w:szCs w:val="24"/>
        </w:rPr>
      </w:pPr>
    </w:p>
    <w:p w:rsidR="009A1ABB" w:rsidRPr="00254915" w:rsidRDefault="009A1ABB" w:rsidP="009A1ABB">
      <w:pPr>
        <w:widowControl w:val="0"/>
        <w:autoSpaceDE w:val="0"/>
        <w:autoSpaceDN w:val="0"/>
        <w:adjustRightInd w:val="0"/>
        <w:spacing w:after="0" w:line="239" w:lineRule="auto"/>
        <w:ind w:left="-1418"/>
        <w:jc w:val="center"/>
        <w:rPr>
          <w:rFonts w:ascii="Arial" w:hAnsi="Arial" w:cs="Arial"/>
          <w:sz w:val="24"/>
          <w:szCs w:val="24"/>
        </w:rPr>
      </w:pPr>
      <w:r w:rsidRPr="00254915">
        <w:rPr>
          <w:rFonts w:ascii="Arial" w:hAnsi="Arial" w:cs="Arial"/>
          <w:noProof/>
          <w:sz w:val="24"/>
          <w:szCs w:val="24"/>
        </w:rPr>
        <w:t xml:space="preserve">     </w:t>
      </w:r>
    </w:p>
    <w:p w:rsidR="009A1ABB" w:rsidRPr="004D136A" w:rsidRDefault="009A1ABB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0C6923" w:rsidRDefault="000C6923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923" w:rsidRDefault="000C6923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923" w:rsidRDefault="000C6923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923" w:rsidRDefault="000C6923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923" w:rsidRDefault="000C6923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923" w:rsidRDefault="000C6923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923" w:rsidRDefault="000C6923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923" w:rsidRDefault="000C6923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923" w:rsidRDefault="000C6923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0C6923" w:rsidRDefault="000C6923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9A1ABB" w:rsidRPr="001D2439" w:rsidRDefault="000C6923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8"/>
          <w:szCs w:val="28"/>
        </w:rPr>
      </w:pPr>
      <w:r w:rsidRPr="001D2439">
        <w:rPr>
          <w:rFonts w:ascii="Arial" w:hAnsi="Arial" w:cs="Arial"/>
          <w:b/>
          <w:bCs/>
          <w:sz w:val="28"/>
          <w:szCs w:val="28"/>
        </w:rPr>
        <w:t xml:space="preserve">Javni </w:t>
      </w:r>
      <w:r w:rsidR="00356AEC">
        <w:rPr>
          <w:rFonts w:ascii="Arial" w:hAnsi="Arial" w:cs="Arial"/>
          <w:b/>
          <w:bCs/>
          <w:sz w:val="28"/>
          <w:szCs w:val="28"/>
        </w:rPr>
        <w:t>poziv</w:t>
      </w:r>
    </w:p>
    <w:p w:rsidR="009A1ABB" w:rsidRPr="001D2439" w:rsidRDefault="009A1ABB" w:rsidP="009A1ABB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sz w:val="28"/>
          <w:szCs w:val="28"/>
        </w:rPr>
      </w:pPr>
      <w:r w:rsidRPr="001D2439">
        <w:rPr>
          <w:rFonts w:ascii="Arial" w:hAnsi="Arial" w:cs="Arial"/>
          <w:b/>
          <w:bCs/>
          <w:sz w:val="28"/>
          <w:szCs w:val="28"/>
        </w:rPr>
        <w:t xml:space="preserve"> za financiranje provedbe programa</w:t>
      </w:r>
      <w:r w:rsidR="00356AEC">
        <w:rPr>
          <w:rFonts w:ascii="Arial" w:hAnsi="Arial" w:cs="Arial"/>
          <w:b/>
          <w:bCs/>
          <w:sz w:val="28"/>
          <w:szCs w:val="28"/>
        </w:rPr>
        <w:t xml:space="preserve">, </w:t>
      </w:r>
      <w:r w:rsidR="00D1506B">
        <w:rPr>
          <w:rFonts w:ascii="Arial" w:hAnsi="Arial" w:cs="Arial"/>
          <w:b/>
          <w:bCs/>
          <w:sz w:val="28"/>
          <w:szCs w:val="28"/>
        </w:rPr>
        <w:t>projekata</w:t>
      </w:r>
      <w:r w:rsidR="00356AEC">
        <w:rPr>
          <w:rFonts w:ascii="Arial" w:hAnsi="Arial" w:cs="Arial"/>
          <w:b/>
          <w:bCs/>
          <w:sz w:val="28"/>
          <w:szCs w:val="28"/>
        </w:rPr>
        <w:t xml:space="preserve"> i javnih potreba</w:t>
      </w:r>
      <w:r w:rsidRPr="001D2439">
        <w:rPr>
          <w:rFonts w:ascii="Arial" w:hAnsi="Arial" w:cs="Arial"/>
          <w:b/>
          <w:bCs/>
          <w:sz w:val="28"/>
          <w:szCs w:val="28"/>
        </w:rPr>
        <w:t xml:space="preserve"> udruga civilnog društva u Općin</w:t>
      </w:r>
      <w:r w:rsidR="00356AEC">
        <w:rPr>
          <w:rFonts w:ascii="Arial" w:hAnsi="Arial" w:cs="Arial"/>
          <w:b/>
          <w:bCs/>
          <w:sz w:val="28"/>
          <w:szCs w:val="28"/>
        </w:rPr>
        <w:t>i</w:t>
      </w:r>
      <w:r w:rsidRPr="001D243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172F1">
        <w:rPr>
          <w:rFonts w:ascii="Arial" w:hAnsi="Arial" w:cs="Arial"/>
          <w:b/>
          <w:bCs/>
          <w:sz w:val="28"/>
          <w:szCs w:val="28"/>
        </w:rPr>
        <w:t>Rovišće</w:t>
      </w:r>
      <w:proofErr w:type="spellEnd"/>
      <w:r w:rsidR="00DE779F">
        <w:rPr>
          <w:rFonts w:ascii="Arial" w:hAnsi="Arial" w:cs="Arial"/>
          <w:b/>
          <w:bCs/>
          <w:sz w:val="28"/>
          <w:szCs w:val="28"/>
        </w:rPr>
        <w:t xml:space="preserve"> u 20</w:t>
      </w:r>
      <w:r w:rsidR="008E462C">
        <w:rPr>
          <w:rFonts w:ascii="Arial" w:hAnsi="Arial" w:cs="Arial"/>
          <w:b/>
          <w:bCs/>
          <w:sz w:val="28"/>
          <w:szCs w:val="28"/>
        </w:rPr>
        <w:t>2</w:t>
      </w:r>
      <w:r w:rsidR="00150134">
        <w:rPr>
          <w:rFonts w:ascii="Arial" w:hAnsi="Arial" w:cs="Arial"/>
          <w:b/>
          <w:bCs/>
          <w:sz w:val="28"/>
          <w:szCs w:val="28"/>
        </w:rPr>
        <w:t>2</w:t>
      </w:r>
      <w:r w:rsidR="00D1506B">
        <w:rPr>
          <w:rFonts w:ascii="Arial" w:hAnsi="Arial" w:cs="Arial"/>
          <w:b/>
          <w:bCs/>
          <w:sz w:val="28"/>
          <w:szCs w:val="28"/>
        </w:rPr>
        <w:t>. godini</w:t>
      </w:r>
    </w:p>
    <w:p w:rsidR="009A1ABB" w:rsidRPr="001D2439" w:rsidRDefault="009A1ABB" w:rsidP="009A1ABB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00" w:lineRule="exact"/>
        <w:ind w:left="-1418" w:firstLine="1933"/>
        <w:jc w:val="center"/>
        <w:rPr>
          <w:rFonts w:ascii="Arial" w:hAnsi="Arial" w:cs="Arial"/>
          <w:sz w:val="28"/>
          <w:szCs w:val="28"/>
        </w:rPr>
      </w:pPr>
    </w:p>
    <w:p w:rsidR="009A1ABB" w:rsidRPr="001D2439" w:rsidRDefault="009A1ABB" w:rsidP="009A1ABB">
      <w:pPr>
        <w:widowControl w:val="0"/>
        <w:autoSpaceDE w:val="0"/>
        <w:autoSpaceDN w:val="0"/>
        <w:adjustRightInd w:val="0"/>
        <w:spacing w:after="0" w:line="200" w:lineRule="exact"/>
        <w:ind w:left="-1276" w:firstLine="2216"/>
        <w:jc w:val="center"/>
        <w:rPr>
          <w:rFonts w:ascii="Arial" w:hAnsi="Arial" w:cs="Arial"/>
          <w:sz w:val="28"/>
          <w:szCs w:val="28"/>
        </w:rPr>
      </w:pPr>
    </w:p>
    <w:p w:rsidR="009A1ABB" w:rsidRPr="001D2439" w:rsidRDefault="009A1ABB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9A1ABB" w:rsidRPr="001D2439" w:rsidRDefault="009A1ABB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9A1ABB" w:rsidRPr="001D2439" w:rsidRDefault="009A1ABB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9A1ABB" w:rsidRPr="001D2439" w:rsidRDefault="009A1ABB" w:rsidP="009A1ABB">
      <w:pPr>
        <w:widowControl w:val="0"/>
        <w:autoSpaceDE w:val="0"/>
        <w:autoSpaceDN w:val="0"/>
        <w:adjustRightInd w:val="0"/>
        <w:spacing w:after="0" w:line="315" w:lineRule="exact"/>
        <w:ind w:left="-142" w:firstLine="142"/>
        <w:rPr>
          <w:rFonts w:ascii="Arial" w:hAnsi="Arial" w:cs="Arial"/>
          <w:sz w:val="28"/>
          <w:szCs w:val="28"/>
        </w:rPr>
      </w:pPr>
    </w:p>
    <w:p w:rsidR="009A1ABB" w:rsidRPr="001D2439" w:rsidRDefault="009A1ABB" w:rsidP="009A1ABB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8"/>
          <w:szCs w:val="28"/>
        </w:rPr>
      </w:pPr>
      <w:r w:rsidRPr="001D2439">
        <w:rPr>
          <w:rFonts w:ascii="Arial" w:hAnsi="Arial" w:cs="Arial"/>
          <w:b/>
          <w:bCs/>
          <w:sz w:val="28"/>
          <w:szCs w:val="28"/>
        </w:rPr>
        <w:t>U P U T E  Z A  P R I J A V I T E L J E</w:t>
      </w:r>
    </w:p>
    <w:p w:rsidR="009A1ABB" w:rsidRPr="001D2439" w:rsidRDefault="009A1ABB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9A1ABB" w:rsidRPr="001D2439" w:rsidRDefault="009A1ABB" w:rsidP="009A1A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9A1ABB" w:rsidRPr="001D2439" w:rsidRDefault="009A1ABB" w:rsidP="009A1ABB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sz w:val="28"/>
          <w:szCs w:val="28"/>
        </w:rPr>
      </w:pPr>
    </w:p>
    <w:p w:rsidR="009A1ABB" w:rsidRPr="001D2439" w:rsidRDefault="00741BA7" w:rsidP="00572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 raspisivanja javnog poziva</w:t>
      </w:r>
    </w:p>
    <w:p w:rsidR="009A1ABB" w:rsidRPr="001D2439" w:rsidRDefault="009A1ABB" w:rsidP="00572C70">
      <w:pPr>
        <w:widowControl w:val="0"/>
        <w:autoSpaceDE w:val="0"/>
        <w:autoSpaceDN w:val="0"/>
        <w:adjustRightInd w:val="0"/>
        <w:spacing w:after="0" w:line="242" w:lineRule="exact"/>
        <w:jc w:val="center"/>
        <w:rPr>
          <w:rFonts w:ascii="Arial" w:hAnsi="Arial" w:cs="Arial"/>
          <w:sz w:val="28"/>
          <w:szCs w:val="28"/>
        </w:rPr>
      </w:pPr>
    </w:p>
    <w:p w:rsidR="009A1ABB" w:rsidRPr="00356AEC" w:rsidRDefault="00150134" w:rsidP="00572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D53358">
        <w:rPr>
          <w:rFonts w:ascii="Arial" w:hAnsi="Arial" w:cs="Arial"/>
          <w:b/>
          <w:bCs/>
          <w:sz w:val="28"/>
          <w:szCs w:val="28"/>
          <w:u w:val="single"/>
        </w:rPr>
        <w:t>3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. kolovoza </w:t>
      </w:r>
      <w:r w:rsidR="00667058" w:rsidRPr="00356AEC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8E462C">
        <w:rPr>
          <w:rFonts w:ascii="Arial" w:hAnsi="Arial" w:cs="Arial"/>
          <w:b/>
          <w:bCs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9A1ABB" w:rsidRPr="00356AEC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9A1ABB" w:rsidRPr="001D2439" w:rsidRDefault="009A1ABB" w:rsidP="00572C7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8"/>
          <w:szCs w:val="28"/>
        </w:rPr>
      </w:pPr>
    </w:p>
    <w:p w:rsidR="009A1ABB" w:rsidRPr="001D2439" w:rsidRDefault="009A1ABB" w:rsidP="00572C7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8"/>
          <w:szCs w:val="28"/>
        </w:rPr>
      </w:pPr>
    </w:p>
    <w:p w:rsidR="009A1ABB" w:rsidRPr="001D2439" w:rsidRDefault="009A1ABB" w:rsidP="00572C7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8"/>
          <w:szCs w:val="28"/>
        </w:rPr>
      </w:pPr>
    </w:p>
    <w:p w:rsidR="009A1ABB" w:rsidRPr="001D2439" w:rsidRDefault="009A1ABB" w:rsidP="00572C70">
      <w:pPr>
        <w:widowControl w:val="0"/>
        <w:autoSpaceDE w:val="0"/>
        <w:autoSpaceDN w:val="0"/>
        <w:adjustRightInd w:val="0"/>
        <w:spacing w:after="0" w:line="269" w:lineRule="exact"/>
        <w:jc w:val="center"/>
        <w:rPr>
          <w:rFonts w:ascii="Arial" w:hAnsi="Arial" w:cs="Arial"/>
          <w:sz w:val="28"/>
          <w:szCs w:val="28"/>
        </w:rPr>
      </w:pPr>
    </w:p>
    <w:p w:rsidR="009A1ABB" w:rsidRPr="001D2439" w:rsidRDefault="009A1ABB" w:rsidP="00572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D2439">
        <w:rPr>
          <w:rFonts w:ascii="Arial" w:hAnsi="Arial" w:cs="Arial"/>
          <w:sz w:val="28"/>
          <w:szCs w:val="28"/>
        </w:rPr>
        <w:t>Rok za dostavu prijava</w:t>
      </w:r>
    </w:p>
    <w:p w:rsidR="009A1ABB" w:rsidRPr="001D2439" w:rsidRDefault="009A1ABB" w:rsidP="00572C70">
      <w:pPr>
        <w:widowControl w:val="0"/>
        <w:autoSpaceDE w:val="0"/>
        <w:autoSpaceDN w:val="0"/>
        <w:adjustRightInd w:val="0"/>
        <w:spacing w:after="0" w:line="242" w:lineRule="exact"/>
        <w:jc w:val="center"/>
        <w:rPr>
          <w:rFonts w:ascii="Arial" w:hAnsi="Arial" w:cs="Arial"/>
          <w:sz w:val="28"/>
          <w:szCs w:val="28"/>
        </w:rPr>
      </w:pPr>
    </w:p>
    <w:p w:rsidR="009A1ABB" w:rsidRPr="00356AEC" w:rsidRDefault="00150134" w:rsidP="00572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D53358">
        <w:rPr>
          <w:rFonts w:ascii="Arial" w:hAnsi="Arial" w:cs="Arial"/>
          <w:b/>
          <w:bCs/>
          <w:sz w:val="28"/>
          <w:szCs w:val="28"/>
          <w:u w:val="single"/>
        </w:rPr>
        <w:t>3</w:t>
      </w:r>
      <w:bookmarkStart w:id="0" w:name="_GoBack"/>
      <w:bookmarkEnd w:id="0"/>
      <w:r w:rsidR="00667058" w:rsidRPr="00356AEC"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rujna</w:t>
      </w:r>
      <w:r w:rsidR="00097CC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E779F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22</w:t>
      </w:r>
      <w:r w:rsidR="009A1ABB" w:rsidRPr="00356AEC">
        <w:rPr>
          <w:rFonts w:ascii="Arial" w:hAnsi="Arial" w:cs="Arial"/>
          <w:b/>
          <w:bCs/>
          <w:sz w:val="28"/>
          <w:szCs w:val="28"/>
          <w:u w:val="single"/>
        </w:rPr>
        <w:t>. do 15:00 sati</w:t>
      </w:r>
    </w:p>
    <w:p w:rsidR="009A1ABB" w:rsidRPr="001D2439" w:rsidRDefault="009A1ABB" w:rsidP="00572C7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8"/>
          <w:szCs w:val="28"/>
        </w:rPr>
      </w:pPr>
    </w:p>
    <w:p w:rsidR="009A1ABB" w:rsidRPr="001D2439" w:rsidRDefault="009A1ABB" w:rsidP="00572C70">
      <w:pPr>
        <w:widowControl w:val="0"/>
        <w:autoSpaceDE w:val="0"/>
        <w:autoSpaceDN w:val="0"/>
        <w:adjustRightInd w:val="0"/>
        <w:spacing w:after="0" w:line="387" w:lineRule="exact"/>
        <w:jc w:val="center"/>
        <w:rPr>
          <w:rFonts w:ascii="Arial" w:hAnsi="Arial" w:cs="Arial"/>
          <w:sz w:val="28"/>
          <w:szCs w:val="28"/>
        </w:rPr>
      </w:pPr>
    </w:p>
    <w:p w:rsidR="009A1ABB" w:rsidRPr="001D2439" w:rsidRDefault="009A1ABB" w:rsidP="00572C7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-426" w:right="980"/>
        <w:jc w:val="center"/>
        <w:rPr>
          <w:rFonts w:ascii="Arial" w:hAnsi="Arial" w:cs="Arial"/>
          <w:sz w:val="28"/>
          <w:szCs w:val="28"/>
        </w:rPr>
      </w:pPr>
      <w:r w:rsidRPr="001D2439">
        <w:rPr>
          <w:rFonts w:ascii="Arial" w:hAnsi="Arial" w:cs="Arial"/>
          <w:sz w:val="28"/>
          <w:szCs w:val="28"/>
        </w:rPr>
        <w:t xml:space="preserve">u Općinu </w:t>
      </w:r>
      <w:proofErr w:type="spellStart"/>
      <w:r w:rsidR="009172F1">
        <w:rPr>
          <w:rFonts w:ascii="Arial" w:hAnsi="Arial" w:cs="Arial"/>
          <w:sz w:val="28"/>
          <w:szCs w:val="28"/>
        </w:rPr>
        <w:t>Rovišće</w:t>
      </w:r>
      <w:proofErr w:type="spellEnd"/>
      <w:r w:rsidRPr="001D2439">
        <w:rPr>
          <w:rFonts w:ascii="Arial" w:hAnsi="Arial" w:cs="Arial"/>
          <w:sz w:val="28"/>
          <w:szCs w:val="28"/>
        </w:rPr>
        <w:t>, u zatvorenoj omotnici neovisno na koji način se dostavljaju (poštom ili osobno)</w:t>
      </w:r>
    </w:p>
    <w:p w:rsidR="009A1ABB" w:rsidRPr="001D2439" w:rsidRDefault="009A1ABB" w:rsidP="009A1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  <w:sectPr w:rsidR="009A1ABB" w:rsidRPr="001D2439">
          <w:footerReference w:type="default" r:id="rId9"/>
          <w:pgSz w:w="11900" w:h="16838"/>
          <w:pgMar w:top="633" w:right="1320" w:bottom="1440" w:left="2300" w:header="720" w:footer="720" w:gutter="0"/>
          <w:cols w:space="720" w:equalWidth="0">
            <w:col w:w="8280"/>
          </w:cols>
          <w:noEndnote/>
        </w:sectPr>
      </w:pPr>
    </w:p>
    <w:p w:rsidR="00C402CC" w:rsidRPr="004D136A" w:rsidRDefault="00E76F42" w:rsidP="00E70D9A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1" w:name="page2"/>
      <w:bookmarkEnd w:id="1"/>
      <w:r>
        <w:rPr>
          <w:rFonts w:ascii="Arial" w:hAnsi="Arial" w:cs="Arial"/>
          <w:b/>
          <w:sz w:val="24"/>
          <w:szCs w:val="24"/>
        </w:rPr>
        <w:lastRenderedPageBreak/>
        <w:t>1</w:t>
      </w:r>
      <w:r w:rsidR="00C402CC" w:rsidRPr="004D136A">
        <w:rPr>
          <w:rFonts w:ascii="Arial" w:hAnsi="Arial" w:cs="Arial"/>
          <w:b/>
          <w:sz w:val="24"/>
          <w:szCs w:val="24"/>
        </w:rPr>
        <w:t>. O</w:t>
      </w:r>
      <w:r w:rsidR="00C402CC" w:rsidRPr="004D136A">
        <w:rPr>
          <w:rFonts w:ascii="Arial" w:hAnsi="Arial" w:cs="Arial"/>
          <w:b/>
          <w:bCs/>
          <w:sz w:val="24"/>
          <w:szCs w:val="24"/>
          <w:lang w:val="en-US"/>
        </w:rPr>
        <w:t>PIS STANJA</w:t>
      </w:r>
    </w:p>
    <w:p w:rsidR="00C402CC" w:rsidRPr="004D136A" w:rsidRDefault="0018125A" w:rsidP="00E70D9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4D136A">
        <w:rPr>
          <w:rFonts w:ascii="Arial" w:hAnsi="Arial" w:cs="Arial"/>
          <w:sz w:val="24"/>
          <w:szCs w:val="24"/>
          <w:lang w:val="en-US"/>
        </w:rPr>
        <w:t xml:space="preserve">Na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području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O</w:t>
      </w:r>
      <w:r w:rsidR="00C402CC" w:rsidRPr="004D136A">
        <w:rPr>
          <w:rFonts w:ascii="Arial" w:hAnsi="Arial" w:cs="Arial"/>
          <w:sz w:val="24"/>
          <w:szCs w:val="24"/>
          <w:lang w:val="en-US"/>
        </w:rPr>
        <w:t>pćine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72F1">
        <w:rPr>
          <w:rFonts w:ascii="Arial" w:hAnsi="Arial" w:cs="Arial"/>
          <w:sz w:val="24"/>
          <w:szCs w:val="24"/>
          <w:lang w:val="en-US"/>
        </w:rPr>
        <w:t>Rovišće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djeluju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brojne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udruge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pružaju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brojne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mog</w:t>
      </w:r>
      <w:r w:rsidR="00C402CC" w:rsidRPr="004D136A">
        <w:rPr>
          <w:rFonts w:ascii="Arial" w:hAnsi="Arial" w:cs="Arial"/>
          <w:sz w:val="24"/>
          <w:szCs w:val="24"/>
          <w:lang w:val="en-US"/>
        </w:rPr>
        <w:t>ućnosti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kvalitetno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osmišljavanje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provođenje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slobodnog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vremena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Udr</w:t>
      </w:r>
      <w:r w:rsidR="002A434E" w:rsidRPr="004D136A">
        <w:rPr>
          <w:rFonts w:ascii="Arial" w:hAnsi="Arial" w:cs="Arial"/>
          <w:sz w:val="24"/>
          <w:szCs w:val="24"/>
          <w:lang w:val="en-US"/>
        </w:rPr>
        <w:t>uge</w:t>
      </w:r>
      <w:proofErr w:type="spellEnd"/>
      <w:r w:rsidR="002A434E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A434E" w:rsidRPr="004D136A"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r w:rsidR="002A434E" w:rsidRPr="004D136A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2A434E" w:rsidRPr="004D136A">
        <w:rPr>
          <w:rFonts w:ascii="Arial" w:hAnsi="Arial" w:cs="Arial"/>
          <w:sz w:val="24"/>
          <w:szCs w:val="24"/>
          <w:lang w:val="en-US"/>
        </w:rPr>
        <w:t>bave</w:t>
      </w:r>
      <w:proofErr w:type="spellEnd"/>
      <w:r w:rsidR="002A434E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A434E" w:rsidRPr="004D136A">
        <w:rPr>
          <w:rFonts w:ascii="Arial" w:hAnsi="Arial" w:cs="Arial"/>
          <w:sz w:val="24"/>
          <w:szCs w:val="24"/>
          <w:lang w:val="en-US"/>
        </w:rPr>
        <w:t>djelatnostima</w:t>
      </w:r>
      <w:proofErr w:type="spellEnd"/>
      <w:r w:rsidR="002A434E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u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kulturi</w:t>
      </w:r>
      <w:proofErr w:type="spellEnd"/>
      <w:r w:rsidR="00356AEC">
        <w:rPr>
          <w:rFonts w:ascii="Arial" w:hAnsi="Arial" w:cs="Arial"/>
          <w:sz w:val="24"/>
          <w:szCs w:val="24"/>
          <w:lang w:val="en-US"/>
        </w:rPr>
        <w:t>,</w:t>
      </w:r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A434E" w:rsidRPr="004D136A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="002A434E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A434E" w:rsidRPr="004D136A">
        <w:rPr>
          <w:rFonts w:ascii="Arial" w:hAnsi="Arial" w:cs="Arial"/>
          <w:sz w:val="24"/>
          <w:szCs w:val="24"/>
          <w:lang w:val="en-US"/>
        </w:rPr>
        <w:t>socijalnim</w:t>
      </w:r>
      <w:proofErr w:type="spellEnd"/>
      <w:r w:rsidR="002A434E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A434E" w:rsidRPr="004D136A">
        <w:rPr>
          <w:rFonts w:ascii="Arial" w:hAnsi="Arial" w:cs="Arial"/>
          <w:sz w:val="24"/>
          <w:szCs w:val="24"/>
          <w:lang w:val="en-US"/>
        </w:rPr>
        <w:t>potrebama</w:t>
      </w:r>
      <w:proofErr w:type="spellEnd"/>
      <w:r w:rsidR="002A434E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mogu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ponuditi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mještanima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raznorazna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događanja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načine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uključivanja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svoj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rad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putem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aktivnog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sudjelovanja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radu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udruge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putem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sudjelovanja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pojedinim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programima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projektima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manifestacijama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nat</w:t>
      </w:r>
      <w:r w:rsidR="002A434E" w:rsidRPr="004D136A">
        <w:rPr>
          <w:rFonts w:ascii="Arial" w:hAnsi="Arial" w:cs="Arial"/>
          <w:sz w:val="24"/>
          <w:szCs w:val="24"/>
          <w:lang w:val="en-US"/>
        </w:rPr>
        <w:t>jecanjima</w:t>
      </w:r>
      <w:proofErr w:type="spellEnd"/>
      <w:r w:rsidR="002A434E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A434E" w:rsidRPr="004D136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2A434E" w:rsidRPr="004D136A">
        <w:rPr>
          <w:rFonts w:ascii="Arial" w:hAnsi="Arial" w:cs="Arial"/>
          <w:sz w:val="24"/>
          <w:szCs w:val="24"/>
          <w:lang w:val="en-US"/>
        </w:rPr>
        <w:t xml:space="preserve"> sl. </w:t>
      </w:r>
      <w:proofErr w:type="spellStart"/>
      <w:proofErr w:type="gramStart"/>
      <w:r w:rsidR="002A434E" w:rsidRPr="004D136A">
        <w:rPr>
          <w:rFonts w:ascii="Arial" w:hAnsi="Arial" w:cs="Arial"/>
          <w:sz w:val="24"/>
          <w:szCs w:val="24"/>
          <w:lang w:val="en-US"/>
        </w:rPr>
        <w:t>Udruge</w:t>
      </w:r>
      <w:proofErr w:type="spellEnd"/>
      <w:r w:rsidR="002A434E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imaju</w:t>
      </w:r>
      <w:proofErr w:type="spellEnd"/>
      <w:proofErr w:type="gram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mogućnost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prepoznati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potrebe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mještana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svih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životnih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dobi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njima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prilagoditi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svoje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programe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time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doprinoseći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kvaliteti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života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stanovnika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02CC" w:rsidRPr="004D136A">
        <w:rPr>
          <w:rFonts w:ascii="Arial" w:hAnsi="Arial" w:cs="Arial"/>
          <w:sz w:val="24"/>
          <w:szCs w:val="24"/>
          <w:lang w:val="en-US"/>
        </w:rPr>
        <w:t>Općine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72F1">
        <w:rPr>
          <w:rFonts w:ascii="Arial" w:hAnsi="Arial" w:cs="Arial"/>
          <w:sz w:val="24"/>
          <w:szCs w:val="24"/>
          <w:lang w:val="en-US"/>
        </w:rPr>
        <w:t>Rovišće</w:t>
      </w:r>
      <w:proofErr w:type="spellEnd"/>
      <w:r w:rsidR="00C402CC" w:rsidRPr="004D136A">
        <w:rPr>
          <w:rFonts w:ascii="Arial" w:hAnsi="Arial" w:cs="Arial"/>
          <w:sz w:val="24"/>
          <w:szCs w:val="24"/>
          <w:lang w:val="en-US"/>
        </w:rPr>
        <w:t>.</w:t>
      </w:r>
    </w:p>
    <w:p w:rsidR="004F10E5" w:rsidRPr="004D136A" w:rsidRDefault="004F10E5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20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 xml:space="preserve">Natječajni postupak provodi se u skladu  </w:t>
      </w:r>
      <w:r w:rsidRPr="004D136A">
        <w:rPr>
          <w:rFonts w:ascii="Arial" w:hAnsi="Arial" w:cs="Arial"/>
          <w:i/>
          <w:iCs/>
          <w:sz w:val="24"/>
          <w:szCs w:val="24"/>
        </w:rPr>
        <w:t>Zakonom o udrugama</w:t>
      </w:r>
      <w:r w:rsidRPr="004D136A">
        <w:rPr>
          <w:rFonts w:ascii="Arial" w:hAnsi="Arial" w:cs="Arial"/>
          <w:sz w:val="24"/>
          <w:szCs w:val="24"/>
        </w:rPr>
        <w:t xml:space="preserve"> (Narodne novine, broj 74/14), </w:t>
      </w:r>
      <w:r w:rsidRPr="004D136A">
        <w:rPr>
          <w:rFonts w:ascii="Arial" w:hAnsi="Arial" w:cs="Arial"/>
          <w:i/>
          <w:iCs/>
          <w:sz w:val="24"/>
          <w:szCs w:val="24"/>
        </w:rPr>
        <w:t>Uredbom o</w:t>
      </w:r>
      <w:r w:rsidRPr="004D136A">
        <w:rPr>
          <w:rFonts w:ascii="Arial" w:hAnsi="Arial" w:cs="Arial"/>
          <w:sz w:val="24"/>
          <w:szCs w:val="24"/>
        </w:rPr>
        <w:t xml:space="preserve"> </w:t>
      </w:r>
      <w:r w:rsidRPr="004D136A">
        <w:rPr>
          <w:rFonts w:ascii="Arial" w:hAnsi="Arial" w:cs="Arial"/>
          <w:i/>
          <w:iCs/>
          <w:sz w:val="24"/>
          <w:szCs w:val="24"/>
        </w:rPr>
        <w:t xml:space="preserve">kriterijima, mjerilima i postupcima financiranja i ugovaranja programa i projekata od interesa za opće dobro koje provode udruge </w:t>
      </w:r>
      <w:r w:rsidRPr="004D136A">
        <w:rPr>
          <w:rFonts w:ascii="Arial" w:hAnsi="Arial" w:cs="Arial"/>
          <w:sz w:val="24"/>
          <w:szCs w:val="24"/>
        </w:rPr>
        <w:t>(Narodne novine, broj 26/15) i</w:t>
      </w:r>
      <w:r w:rsidRPr="004D136A">
        <w:rPr>
          <w:rFonts w:ascii="Arial" w:hAnsi="Arial" w:cs="Arial"/>
          <w:i/>
          <w:iCs/>
          <w:sz w:val="24"/>
          <w:szCs w:val="24"/>
        </w:rPr>
        <w:t xml:space="preserve"> Pravilnikom o financiranju programa</w:t>
      </w:r>
      <w:r w:rsidR="00356AEC">
        <w:rPr>
          <w:rFonts w:ascii="Arial" w:hAnsi="Arial" w:cs="Arial"/>
          <w:i/>
          <w:iCs/>
          <w:sz w:val="24"/>
          <w:szCs w:val="24"/>
        </w:rPr>
        <w:t>,</w:t>
      </w:r>
      <w:r w:rsidRPr="004D136A">
        <w:rPr>
          <w:rFonts w:ascii="Arial" w:hAnsi="Arial" w:cs="Arial"/>
          <w:i/>
          <w:iCs/>
          <w:sz w:val="24"/>
          <w:szCs w:val="24"/>
        </w:rPr>
        <w:t xml:space="preserve"> projekata</w:t>
      </w:r>
      <w:r w:rsidR="00356AEC">
        <w:rPr>
          <w:rFonts w:ascii="Arial" w:hAnsi="Arial" w:cs="Arial"/>
          <w:i/>
          <w:iCs/>
          <w:sz w:val="24"/>
          <w:szCs w:val="24"/>
        </w:rPr>
        <w:t xml:space="preserve"> i javnih potreba sredstvima proračuna</w:t>
      </w:r>
      <w:r w:rsidR="00D867AC">
        <w:rPr>
          <w:rFonts w:ascii="Arial" w:hAnsi="Arial" w:cs="Arial"/>
          <w:i/>
          <w:iCs/>
          <w:sz w:val="24"/>
          <w:szCs w:val="24"/>
        </w:rPr>
        <w:t xml:space="preserve"> O</w:t>
      </w:r>
      <w:r w:rsidRPr="004D136A">
        <w:rPr>
          <w:rFonts w:ascii="Arial" w:hAnsi="Arial" w:cs="Arial"/>
          <w:i/>
          <w:iCs/>
          <w:sz w:val="24"/>
          <w:szCs w:val="24"/>
        </w:rPr>
        <w:t xml:space="preserve">pćine </w:t>
      </w:r>
      <w:proofErr w:type="spellStart"/>
      <w:r w:rsidR="009172F1">
        <w:rPr>
          <w:rFonts w:ascii="Arial" w:hAnsi="Arial" w:cs="Arial"/>
          <w:i/>
          <w:iCs/>
          <w:sz w:val="24"/>
          <w:szCs w:val="24"/>
        </w:rPr>
        <w:t>Rovišće</w:t>
      </w:r>
      <w:proofErr w:type="spellEnd"/>
      <w:r w:rsidRPr="004D136A">
        <w:rPr>
          <w:rFonts w:ascii="Arial" w:hAnsi="Arial" w:cs="Arial"/>
          <w:sz w:val="24"/>
          <w:szCs w:val="24"/>
        </w:rPr>
        <w:t>.</w:t>
      </w:r>
    </w:p>
    <w:p w:rsidR="004F10E5" w:rsidRPr="004D136A" w:rsidRDefault="004F10E5" w:rsidP="00E70D9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4713FF" w:rsidRPr="004D136A" w:rsidRDefault="004713FF" w:rsidP="00E70D9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C402CC" w:rsidRPr="004D136A" w:rsidRDefault="00E76F42" w:rsidP="00E70D9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313253" w:rsidRPr="004D136A">
        <w:rPr>
          <w:rFonts w:ascii="Arial" w:hAnsi="Arial" w:cs="Arial"/>
          <w:b/>
          <w:bCs/>
          <w:sz w:val="24"/>
          <w:szCs w:val="24"/>
          <w:lang w:val="en-US"/>
        </w:rPr>
        <w:t xml:space="preserve">. CILJEVI JAVNOG </w:t>
      </w:r>
      <w:r w:rsidR="00356AEC">
        <w:rPr>
          <w:rFonts w:ascii="Arial" w:hAnsi="Arial" w:cs="Arial"/>
          <w:b/>
          <w:bCs/>
          <w:sz w:val="24"/>
          <w:szCs w:val="24"/>
          <w:lang w:val="en-US"/>
        </w:rPr>
        <w:t>POZIVA</w:t>
      </w:r>
      <w:r w:rsidR="00C402CC" w:rsidRPr="004D136A">
        <w:rPr>
          <w:rFonts w:ascii="Arial" w:hAnsi="Arial" w:cs="Arial"/>
          <w:b/>
          <w:bCs/>
          <w:sz w:val="24"/>
          <w:szCs w:val="24"/>
          <w:lang w:val="en-US"/>
        </w:rPr>
        <w:t xml:space="preserve"> I PRIORITETI ZA DODJELU SREDSTAVA</w:t>
      </w:r>
    </w:p>
    <w:p w:rsidR="00C402CC" w:rsidRPr="004D136A" w:rsidRDefault="00C402CC" w:rsidP="00E70D9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D136A">
        <w:rPr>
          <w:rFonts w:ascii="Arial" w:hAnsi="Arial" w:cs="Arial"/>
          <w:b/>
          <w:sz w:val="24"/>
          <w:szCs w:val="24"/>
          <w:lang w:val="en-US"/>
        </w:rPr>
        <w:t>Opći</w:t>
      </w:r>
      <w:proofErr w:type="spellEnd"/>
      <w:r w:rsidRPr="004D136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b/>
          <w:sz w:val="24"/>
          <w:szCs w:val="24"/>
          <w:lang w:val="en-US"/>
        </w:rPr>
        <w:t>cilj</w:t>
      </w:r>
      <w:proofErr w:type="spellEnd"/>
      <w:r w:rsidRPr="004D136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313253" w:rsidRPr="004D136A">
        <w:rPr>
          <w:rFonts w:ascii="Arial" w:hAnsi="Arial" w:cs="Arial"/>
          <w:sz w:val="24"/>
          <w:szCs w:val="24"/>
          <w:lang w:val="en-US"/>
        </w:rPr>
        <w:t>ovog</w:t>
      </w:r>
      <w:proofErr w:type="spellEnd"/>
      <w:r w:rsidR="00313253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253" w:rsidRPr="004D136A">
        <w:rPr>
          <w:rFonts w:ascii="Arial" w:hAnsi="Arial" w:cs="Arial"/>
          <w:sz w:val="24"/>
          <w:szCs w:val="24"/>
          <w:lang w:val="en-US"/>
        </w:rPr>
        <w:t>Javnog</w:t>
      </w:r>
      <w:proofErr w:type="spellEnd"/>
      <w:r w:rsidR="00313253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6AEC">
        <w:rPr>
          <w:rFonts w:ascii="Arial" w:hAnsi="Arial" w:cs="Arial"/>
          <w:sz w:val="24"/>
          <w:szCs w:val="24"/>
          <w:lang w:val="en-US"/>
        </w:rPr>
        <w:t>poziva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zadovoljavanje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potreba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mještana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Općine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72F1">
        <w:rPr>
          <w:rFonts w:ascii="Arial" w:hAnsi="Arial" w:cs="Arial"/>
          <w:sz w:val="24"/>
          <w:szCs w:val="24"/>
          <w:lang w:val="en-US"/>
        </w:rPr>
        <w:t>Rovišće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kvalitetno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ispunjenim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slobodnim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vremenom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r w:rsidR="000C3C96" w:rsidRPr="004D136A">
        <w:rPr>
          <w:rFonts w:ascii="Arial" w:hAnsi="Arial" w:cs="Arial"/>
          <w:sz w:val="24"/>
          <w:szCs w:val="24"/>
          <w:lang w:val="en-US"/>
        </w:rPr>
        <w:t>t</w:t>
      </w:r>
      <w:r w:rsidR="00401C7B" w:rsidRPr="004D136A">
        <w:rPr>
          <w:rFonts w:ascii="Arial" w:hAnsi="Arial" w:cs="Arial"/>
          <w:sz w:val="24"/>
          <w:szCs w:val="24"/>
          <w:lang w:val="en-US"/>
        </w:rPr>
        <w:t xml:space="preserve">o </w:t>
      </w:r>
      <w:proofErr w:type="spellStart"/>
      <w:r w:rsidR="00401C7B" w:rsidRPr="004D136A">
        <w:rPr>
          <w:rFonts w:ascii="Arial" w:hAnsi="Arial" w:cs="Arial"/>
          <w:sz w:val="24"/>
          <w:szCs w:val="24"/>
          <w:lang w:val="en-US"/>
        </w:rPr>
        <w:t>putem</w:t>
      </w:r>
      <w:proofErr w:type="spellEnd"/>
      <w:r w:rsidR="00401C7B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1C7B" w:rsidRPr="004D136A">
        <w:rPr>
          <w:rFonts w:ascii="Arial" w:hAnsi="Arial" w:cs="Arial"/>
          <w:sz w:val="24"/>
          <w:szCs w:val="24"/>
          <w:lang w:val="en-US"/>
        </w:rPr>
        <w:t>kulturnih</w:t>
      </w:r>
      <w:proofErr w:type="spellEnd"/>
      <w:r w:rsidR="00401C7B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1C7B" w:rsidRPr="004D136A">
        <w:rPr>
          <w:rFonts w:ascii="Arial" w:hAnsi="Arial" w:cs="Arial"/>
          <w:sz w:val="24"/>
          <w:szCs w:val="24"/>
          <w:lang w:val="en-US"/>
        </w:rPr>
        <w:t>događanja</w:t>
      </w:r>
      <w:proofErr w:type="spellEnd"/>
      <w:r w:rsidR="00401C7B" w:rsidRPr="004D136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="000C3C96" w:rsidRPr="004D136A">
        <w:rPr>
          <w:rFonts w:ascii="Arial" w:hAnsi="Arial" w:cs="Arial"/>
          <w:sz w:val="24"/>
          <w:szCs w:val="24"/>
          <w:lang w:val="en-US"/>
        </w:rPr>
        <w:t>te</w:t>
      </w:r>
      <w:proofErr w:type="spellEnd"/>
      <w:proofErr w:type="gram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samim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sudjelovanjem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radu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kulturnih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drugih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udruga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>.</w:t>
      </w:r>
    </w:p>
    <w:p w:rsidR="00C402CC" w:rsidRPr="004D136A" w:rsidRDefault="00C402CC" w:rsidP="00E70D9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D136A">
        <w:rPr>
          <w:rFonts w:ascii="Arial" w:hAnsi="Arial" w:cs="Arial"/>
          <w:b/>
          <w:sz w:val="24"/>
          <w:szCs w:val="24"/>
          <w:lang w:val="en-US"/>
        </w:rPr>
        <w:t>Specifični</w:t>
      </w:r>
      <w:proofErr w:type="spellEnd"/>
      <w:r w:rsidRPr="004D136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b/>
          <w:sz w:val="24"/>
          <w:szCs w:val="24"/>
          <w:lang w:val="en-US"/>
        </w:rPr>
        <w:t>cilj</w:t>
      </w:r>
      <w:proofErr w:type="spellEnd"/>
      <w:r w:rsidRPr="004D136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031DE" w:rsidRPr="004D136A">
        <w:rPr>
          <w:rFonts w:ascii="Arial" w:hAnsi="Arial" w:cs="Arial"/>
          <w:sz w:val="24"/>
          <w:szCs w:val="24"/>
          <w:lang w:val="en-US"/>
        </w:rPr>
        <w:t>ovog</w:t>
      </w:r>
      <w:proofErr w:type="spellEnd"/>
      <w:r w:rsidR="00E031DE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031DE" w:rsidRPr="004D136A">
        <w:rPr>
          <w:rFonts w:ascii="Arial" w:hAnsi="Arial" w:cs="Arial"/>
          <w:sz w:val="24"/>
          <w:szCs w:val="24"/>
          <w:lang w:val="en-US"/>
        </w:rPr>
        <w:t>Javnog</w:t>
      </w:r>
      <w:proofErr w:type="spellEnd"/>
      <w:r w:rsidR="00E031DE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6AEC">
        <w:rPr>
          <w:rFonts w:ascii="Arial" w:hAnsi="Arial" w:cs="Arial"/>
          <w:sz w:val="24"/>
          <w:szCs w:val="24"/>
          <w:lang w:val="en-US"/>
        </w:rPr>
        <w:t>poziva</w:t>
      </w:r>
      <w:proofErr w:type="spellEnd"/>
      <w:r w:rsidR="00356AEC">
        <w:rPr>
          <w:rFonts w:ascii="Arial" w:hAnsi="Arial" w:cs="Arial"/>
          <w:sz w:val="24"/>
          <w:szCs w:val="24"/>
          <w:lang w:val="en-US"/>
        </w:rPr>
        <w:t xml:space="preserve"> </w:t>
      </w:r>
      <w:r w:rsidRPr="004D136A">
        <w:rPr>
          <w:rFonts w:ascii="Arial" w:hAnsi="Arial" w:cs="Arial"/>
          <w:sz w:val="24"/>
          <w:szCs w:val="24"/>
          <w:lang w:val="en-US"/>
        </w:rPr>
        <w:t xml:space="preserve">je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afirmacija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kulturnog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indentiteta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6AEC">
        <w:rPr>
          <w:rFonts w:ascii="Arial" w:hAnsi="Arial" w:cs="Arial"/>
          <w:sz w:val="24"/>
          <w:szCs w:val="24"/>
          <w:lang w:val="en-US"/>
        </w:rPr>
        <w:t>o</w:t>
      </w:r>
      <w:r w:rsidRPr="004D136A">
        <w:rPr>
          <w:rFonts w:ascii="Arial" w:hAnsi="Arial" w:cs="Arial"/>
          <w:sz w:val="24"/>
          <w:szCs w:val="24"/>
          <w:lang w:val="en-US"/>
        </w:rPr>
        <w:t>pćine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zadovoljavanje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kulturnih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031DE" w:rsidRPr="004D136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E031DE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031DE" w:rsidRPr="004D136A">
        <w:rPr>
          <w:rFonts w:ascii="Arial" w:hAnsi="Arial" w:cs="Arial"/>
          <w:sz w:val="24"/>
          <w:szCs w:val="24"/>
          <w:lang w:val="en-US"/>
        </w:rPr>
        <w:t>socijalnih</w:t>
      </w:r>
      <w:proofErr w:type="spellEnd"/>
      <w:r w:rsidR="00E031DE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potreba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stanovnika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poboljšanje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turističke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ponude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unaprijeđenje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sposobnosti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udruga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D136A">
        <w:rPr>
          <w:rFonts w:ascii="Arial" w:hAnsi="Arial" w:cs="Arial"/>
          <w:sz w:val="24"/>
          <w:szCs w:val="24"/>
          <w:lang w:val="en-US"/>
        </w:rPr>
        <w:t>pružanje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usluga</w:t>
      </w:r>
      <w:proofErr w:type="spellEnd"/>
      <w:proofErr w:type="gramEnd"/>
      <w:r w:rsidRPr="004D136A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="00313253" w:rsidRPr="004D136A">
        <w:rPr>
          <w:rFonts w:ascii="Arial" w:hAnsi="Arial" w:cs="Arial"/>
          <w:sz w:val="24"/>
          <w:szCs w:val="24"/>
          <w:lang w:val="en-US"/>
        </w:rPr>
        <w:t>kulturi</w:t>
      </w:r>
      <w:proofErr w:type="spellEnd"/>
      <w:r w:rsidR="00313253" w:rsidRPr="004D136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313253" w:rsidRPr="004D136A">
        <w:rPr>
          <w:rFonts w:ascii="Arial" w:hAnsi="Arial" w:cs="Arial"/>
          <w:sz w:val="24"/>
          <w:szCs w:val="24"/>
          <w:lang w:val="en-US"/>
        </w:rPr>
        <w:t>jačanje</w:t>
      </w:r>
      <w:proofErr w:type="spellEnd"/>
      <w:r w:rsidR="00313253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253" w:rsidRPr="004D136A">
        <w:rPr>
          <w:rFonts w:ascii="Arial" w:hAnsi="Arial" w:cs="Arial"/>
          <w:sz w:val="24"/>
          <w:szCs w:val="24"/>
          <w:lang w:val="en-US"/>
        </w:rPr>
        <w:t>volonterstva</w:t>
      </w:r>
      <w:proofErr w:type="spellEnd"/>
      <w:r w:rsidR="00313253" w:rsidRPr="004D136A">
        <w:rPr>
          <w:rFonts w:ascii="Arial" w:hAnsi="Arial" w:cs="Arial"/>
          <w:sz w:val="24"/>
          <w:szCs w:val="24"/>
          <w:lang w:val="en-US"/>
        </w:rPr>
        <w:t>,</w:t>
      </w:r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podupiranje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kulturnog</w:t>
      </w:r>
      <w:proofErr w:type="spellEnd"/>
      <w:r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  <w:lang w:val="en-US"/>
        </w:rPr>
        <w:t>amat</w:t>
      </w:r>
      <w:r w:rsidR="004713FF" w:rsidRPr="004D136A">
        <w:rPr>
          <w:rFonts w:ascii="Arial" w:hAnsi="Arial" w:cs="Arial"/>
          <w:sz w:val="24"/>
          <w:szCs w:val="24"/>
          <w:lang w:val="en-US"/>
        </w:rPr>
        <w:t>erizma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kulturnog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stvaralaštva</w:t>
      </w:r>
      <w:proofErr w:type="spellEnd"/>
      <w:r w:rsidR="008C5D78" w:rsidRPr="004D136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C5D78" w:rsidRPr="004D136A">
        <w:rPr>
          <w:rFonts w:ascii="Arial" w:hAnsi="Arial" w:cs="Arial"/>
          <w:sz w:val="24"/>
          <w:szCs w:val="24"/>
          <w:lang w:val="en-US"/>
        </w:rPr>
        <w:t>zaštita</w:t>
      </w:r>
      <w:proofErr w:type="spellEnd"/>
      <w:r w:rsidR="008C5D78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C5D78" w:rsidRPr="004D136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8C5D78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C5D78" w:rsidRPr="004D136A">
        <w:rPr>
          <w:rFonts w:ascii="Arial" w:hAnsi="Arial" w:cs="Arial"/>
          <w:sz w:val="24"/>
          <w:szCs w:val="24"/>
          <w:lang w:val="en-US"/>
        </w:rPr>
        <w:t>očuvanje</w:t>
      </w:r>
      <w:proofErr w:type="spellEnd"/>
      <w:r w:rsidR="008C5D78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C5D78" w:rsidRPr="004D136A">
        <w:rPr>
          <w:rFonts w:ascii="Arial" w:hAnsi="Arial" w:cs="Arial"/>
          <w:sz w:val="24"/>
          <w:szCs w:val="24"/>
          <w:lang w:val="en-US"/>
        </w:rPr>
        <w:t>kulturne</w:t>
      </w:r>
      <w:proofErr w:type="spellEnd"/>
      <w:r w:rsidR="008C5D78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C5D78" w:rsidRPr="004D136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8C5D78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C5D78" w:rsidRPr="004D136A">
        <w:rPr>
          <w:rFonts w:ascii="Arial" w:hAnsi="Arial" w:cs="Arial"/>
          <w:sz w:val="24"/>
          <w:szCs w:val="24"/>
          <w:lang w:val="en-US"/>
        </w:rPr>
        <w:t>prirodne</w:t>
      </w:r>
      <w:proofErr w:type="spellEnd"/>
      <w:r w:rsidR="008C5D78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C5D78" w:rsidRPr="004D136A">
        <w:rPr>
          <w:rFonts w:ascii="Arial" w:hAnsi="Arial" w:cs="Arial"/>
          <w:sz w:val="24"/>
          <w:szCs w:val="24"/>
          <w:lang w:val="en-US"/>
        </w:rPr>
        <w:t>baštine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razvoj</w:t>
      </w:r>
      <w:proofErr w:type="spellEnd"/>
      <w:r w:rsidR="000928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28C9">
        <w:rPr>
          <w:rFonts w:ascii="Arial" w:hAnsi="Arial" w:cs="Arial"/>
          <w:sz w:val="24"/>
          <w:szCs w:val="24"/>
          <w:lang w:val="en-US"/>
        </w:rPr>
        <w:t>poljoprivrede</w:t>
      </w:r>
      <w:proofErr w:type="spellEnd"/>
      <w:r w:rsidR="000928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28C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drugih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djelatnosti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kojima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4713FF" w:rsidRPr="004D136A">
        <w:rPr>
          <w:rFonts w:ascii="Arial" w:hAnsi="Arial" w:cs="Arial"/>
          <w:sz w:val="24"/>
          <w:szCs w:val="24"/>
          <w:lang w:val="en-US"/>
        </w:rPr>
        <w:t>bave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1C7B" w:rsidRPr="004D136A">
        <w:rPr>
          <w:rFonts w:ascii="Arial" w:hAnsi="Arial" w:cs="Arial"/>
          <w:sz w:val="24"/>
          <w:szCs w:val="24"/>
          <w:lang w:val="en-US"/>
        </w:rPr>
        <w:t>u</w:t>
      </w:r>
      <w:r w:rsidR="004713FF" w:rsidRPr="004D136A">
        <w:rPr>
          <w:rFonts w:ascii="Arial" w:hAnsi="Arial" w:cs="Arial"/>
          <w:sz w:val="24"/>
          <w:szCs w:val="24"/>
          <w:lang w:val="en-US"/>
        </w:rPr>
        <w:t>druge</w:t>
      </w:r>
      <w:proofErr w:type="spellEnd"/>
      <w:r w:rsidR="004713FF" w:rsidRPr="004D136A">
        <w:rPr>
          <w:rFonts w:ascii="Arial" w:hAnsi="Arial" w:cs="Arial"/>
          <w:sz w:val="24"/>
          <w:szCs w:val="24"/>
          <w:lang w:val="en-US"/>
        </w:rPr>
        <w:t>.</w:t>
      </w:r>
    </w:p>
    <w:p w:rsidR="004713FF" w:rsidRPr="004D136A" w:rsidRDefault="004713FF" w:rsidP="00E70D9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C402CC" w:rsidRPr="004D136A" w:rsidRDefault="00E76F42" w:rsidP="00E70D9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402CC" w:rsidRPr="004D136A">
        <w:rPr>
          <w:rFonts w:ascii="Arial" w:hAnsi="Arial" w:cs="Arial"/>
          <w:b/>
          <w:sz w:val="24"/>
          <w:szCs w:val="24"/>
        </w:rPr>
        <w:t>. OKVIR ZA DODJELU FINANCIJSKIH SREDSTAVA</w:t>
      </w:r>
    </w:p>
    <w:p w:rsidR="004713FF" w:rsidRPr="004D136A" w:rsidRDefault="00C402CC" w:rsidP="00E70D9A">
      <w:pPr>
        <w:tabs>
          <w:tab w:val="left" w:pos="5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 xml:space="preserve">         </w:t>
      </w:r>
      <w:r w:rsidRPr="004D136A">
        <w:rPr>
          <w:rFonts w:ascii="Arial" w:hAnsi="Arial" w:cs="Arial"/>
          <w:sz w:val="24"/>
          <w:szCs w:val="24"/>
        </w:rPr>
        <w:tab/>
      </w:r>
      <w:r w:rsidR="00356AEC">
        <w:rPr>
          <w:rFonts w:ascii="Arial" w:hAnsi="Arial" w:cs="Arial"/>
          <w:sz w:val="24"/>
          <w:szCs w:val="24"/>
        </w:rPr>
        <w:t xml:space="preserve">Za </w:t>
      </w:r>
      <w:r w:rsidRPr="004D136A">
        <w:rPr>
          <w:rFonts w:ascii="Arial" w:hAnsi="Arial" w:cs="Arial"/>
          <w:sz w:val="24"/>
          <w:szCs w:val="24"/>
        </w:rPr>
        <w:t>fina</w:t>
      </w:r>
      <w:r w:rsidR="003240DA" w:rsidRPr="004D136A">
        <w:rPr>
          <w:rFonts w:ascii="Arial" w:hAnsi="Arial" w:cs="Arial"/>
          <w:sz w:val="24"/>
          <w:szCs w:val="24"/>
        </w:rPr>
        <w:t>nciranje programa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="003240DA" w:rsidRPr="004D136A">
        <w:rPr>
          <w:rFonts w:ascii="Arial" w:hAnsi="Arial" w:cs="Arial"/>
          <w:sz w:val="24"/>
          <w:szCs w:val="24"/>
        </w:rPr>
        <w:t>/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="003240DA" w:rsidRPr="004D136A">
        <w:rPr>
          <w:rFonts w:ascii="Arial" w:hAnsi="Arial" w:cs="Arial"/>
          <w:sz w:val="24"/>
          <w:szCs w:val="24"/>
        </w:rPr>
        <w:t>projekata</w:t>
      </w:r>
      <w:r w:rsidRPr="004D136A">
        <w:rPr>
          <w:rFonts w:ascii="Arial" w:hAnsi="Arial" w:cs="Arial"/>
          <w:sz w:val="24"/>
          <w:szCs w:val="24"/>
        </w:rPr>
        <w:t xml:space="preserve"> od strane Općine</w:t>
      </w:r>
      <w:r w:rsidR="004713FF" w:rsidRPr="004D13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2F1">
        <w:rPr>
          <w:rFonts w:ascii="Arial" w:hAnsi="Arial" w:cs="Arial"/>
          <w:sz w:val="24"/>
          <w:szCs w:val="24"/>
        </w:rPr>
        <w:t>Rovišće</w:t>
      </w:r>
      <w:proofErr w:type="spellEnd"/>
      <w:r w:rsidR="004713FF" w:rsidRPr="004D136A">
        <w:rPr>
          <w:rFonts w:ascii="Arial" w:hAnsi="Arial" w:cs="Arial"/>
          <w:sz w:val="24"/>
          <w:szCs w:val="24"/>
        </w:rPr>
        <w:t xml:space="preserve"> </w:t>
      </w:r>
      <w:r w:rsidRPr="004D136A">
        <w:rPr>
          <w:rFonts w:ascii="Arial" w:hAnsi="Arial" w:cs="Arial"/>
          <w:sz w:val="24"/>
          <w:szCs w:val="24"/>
        </w:rPr>
        <w:t>m</w:t>
      </w:r>
      <w:r w:rsidR="003240DA" w:rsidRPr="004D136A">
        <w:rPr>
          <w:rFonts w:ascii="Arial" w:hAnsi="Arial" w:cs="Arial"/>
          <w:sz w:val="24"/>
          <w:szCs w:val="24"/>
        </w:rPr>
        <w:t xml:space="preserve">ogu se prijaviti udruge i </w:t>
      </w:r>
      <w:r w:rsidRPr="004D136A">
        <w:rPr>
          <w:rFonts w:ascii="Arial" w:hAnsi="Arial" w:cs="Arial"/>
          <w:sz w:val="24"/>
          <w:szCs w:val="24"/>
        </w:rPr>
        <w:t xml:space="preserve">druge neprofitne organizacije, a prijave mogu podnijeti za  </w:t>
      </w:r>
      <w:r w:rsidR="004713FF" w:rsidRPr="004D136A">
        <w:rPr>
          <w:rFonts w:ascii="Arial" w:hAnsi="Arial" w:cs="Arial"/>
          <w:sz w:val="24"/>
          <w:szCs w:val="24"/>
        </w:rPr>
        <w:t xml:space="preserve">aktivnosti od interesa za opće dobro i </w:t>
      </w:r>
      <w:r w:rsidR="00356AEC">
        <w:rPr>
          <w:rFonts w:ascii="Arial" w:hAnsi="Arial" w:cs="Arial"/>
          <w:sz w:val="24"/>
          <w:szCs w:val="24"/>
        </w:rPr>
        <w:t>o</w:t>
      </w:r>
      <w:r w:rsidR="004713FF" w:rsidRPr="004D136A">
        <w:rPr>
          <w:rFonts w:ascii="Arial" w:hAnsi="Arial" w:cs="Arial"/>
          <w:sz w:val="24"/>
          <w:szCs w:val="24"/>
        </w:rPr>
        <w:t>pćinu.</w:t>
      </w:r>
    </w:p>
    <w:p w:rsidR="00C402CC" w:rsidRPr="004D136A" w:rsidRDefault="004713FF" w:rsidP="00E70D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>Aktivnostima od interesa za opće dobro smatraju se osobito aktivnosti udruga i organizacija civilnog društva koje pridonose zaštiti i p</w:t>
      </w:r>
      <w:r w:rsidR="00B278B7" w:rsidRPr="004D136A">
        <w:rPr>
          <w:rFonts w:ascii="Arial" w:hAnsi="Arial" w:cs="Arial"/>
          <w:sz w:val="24"/>
          <w:szCs w:val="24"/>
        </w:rPr>
        <w:t xml:space="preserve">romicanju ljudskih prava, </w:t>
      </w:r>
      <w:r w:rsidRPr="004D136A">
        <w:rPr>
          <w:rFonts w:ascii="Arial" w:hAnsi="Arial" w:cs="Arial"/>
          <w:sz w:val="24"/>
          <w:szCs w:val="24"/>
        </w:rPr>
        <w:t>starijih i nemoćnih; jednakosti i ravnopravnosti te mirotvorstvu i borbi protiv nasilja i diskriminaci</w:t>
      </w:r>
      <w:r w:rsidR="00B278B7" w:rsidRPr="004D136A">
        <w:rPr>
          <w:rFonts w:ascii="Arial" w:hAnsi="Arial" w:cs="Arial"/>
          <w:sz w:val="24"/>
          <w:szCs w:val="24"/>
        </w:rPr>
        <w:t xml:space="preserve">je, </w:t>
      </w:r>
      <w:r w:rsidRPr="004D136A">
        <w:rPr>
          <w:rFonts w:ascii="Arial" w:hAnsi="Arial" w:cs="Arial"/>
          <w:sz w:val="24"/>
          <w:szCs w:val="24"/>
        </w:rPr>
        <w:t xml:space="preserve"> promicanju i razvoju volonterstva; socijalnim uslugama i humanitarnoj djela</w:t>
      </w:r>
      <w:r w:rsidR="00B278B7" w:rsidRPr="004D136A">
        <w:rPr>
          <w:rFonts w:ascii="Arial" w:hAnsi="Arial" w:cs="Arial"/>
          <w:sz w:val="24"/>
          <w:szCs w:val="24"/>
        </w:rPr>
        <w:t>tnosti</w:t>
      </w:r>
      <w:r w:rsidRPr="004D136A">
        <w:rPr>
          <w:rFonts w:ascii="Arial" w:hAnsi="Arial" w:cs="Arial"/>
          <w:sz w:val="24"/>
          <w:szCs w:val="24"/>
        </w:rPr>
        <w:t>,</w:t>
      </w:r>
      <w:r w:rsidR="00E91271">
        <w:rPr>
          <w:rFonts w:ascii="Arial" w:hAnsi="Arial" w:cs="Arial"/>
          <w:sz w:val="24"/>
          <w:szCs w:val="24"/>
        </w:rPr>
        <w:t xml:space="preserve"> očuvanju</w:t>
      </w:r>
      <w:r w:rsidR="00B278B7" w:rsidRPr="004D136A">
        <w:rPr>
          <w:rFonts w:ascii="Arial" w:hAnsi="Arial" w:cs="Arial"/>
          <w:sz w:val="24"/>
          <w:szCs w:val="24"/>
        </w:rPr>
        <w:t xml:space="preserve"> prirodne i kulturne baštine, razvoju lokalne zajednice, </w:t>
      </w:r>
      <w:proofErr w:type="spellStart"/>
      <w:r w:rsidR="00B278B7" w:rsidRPr="004D136A">
        <w:rPr>
          <w:rFonts w:ascii="Arial" w:hAnsi="Arial" w:cs="Arial"/>
          <w:sz w:val="24"/>
          <w:szCs w:val="24"/>
        </w:rPr>
        <w:t>cjeloživotnog</w:t>
      </w:r>
      <w:proofErr w:type="spellEnd"/>
      <w:r w:rsidR="00B278B7" w:rsidRPr="004D136A">
        <w:rPr>
          <w:rFonts w:ascii="Arial" w:hAnsi="Arial" w:cs="Arial"/>
          <w:sz w:val="24"/>
          <w:szCs w:val="24"/>
        </w:rPr>
        <w:t xml:space="preserve"> učenja,</w:t>
      </w:r>
      <w:r w:rsidR="00356AEC">
        <w:rPr>
          <w:rFonts w:ascii="Arial" w:hAnsi="Arial" w:cs="Arial"/>
          <w:sz w:val="24"/>
          <w:szCs w:val="24"/>
        </w:rPr>
        <w:t xml:space="preserve"> kulture i </w:t>
      </w:r>
      <w:r w:rsidRPr="004D136A">
        <w:rPr>
          <w:rFonts w:ascii="Arial" w:hAnsi="Arial" w:cs="Arial"/>
          <w:sz w:val="24"/>
          <w:szCs w:val="24"/>
        </w:rPr>
        <w:t>umjetn</w:t>
      </w:r>
      <w:r w:rsidR="00B278B7" w:rsidRPr="004D136A">
        <w:rPr>
          <w:rFonts w:ascii="Arial" w:hAnsi="Arial" w:cs="Arial"/>
          <w:sz w:val="24"/>
          <w:szCs w:val="24"/>
        </w:rPr>
        <w:t>osti,</w:t>
      </w:r>
      <w:r w:rsidRPr="004D136A">
        <w:rPr>
          <w:rFonts w:ascii="Arial" w:hAnsi="Arial" w:cs="Arial"/>
          <w:sz w:val="24"/>
          <w:szCs w:val="24"/>
        </w:rPr>
        <w:t xml:space="preserve"> </w:t>
      </w:r>
      <w:r w:rsidR="0073282C">
        <w:rPr>
          <w:rFonts w:ascii="Arial" w:hAnsi="Arial" w:cs="Arial"/>
          <w:sz w:val="24"/>
          <w:szCs w:val="24"/>
        </w:rPr>
        <w:t xml:space="preserve">unapređenje kulturno umjetničkog amaterizma, </w:t>
      </w:r>
      <w:r w:rsidR="006707EF">
        <w:rPr>
          <w:rFonts w:ascii="Arial" w:hAnsi="Arial" w:cs="Arial"/>
          <w:sz w:val="24"/>
          <w:szCs w:val="24"/>
        </w:rPr>
        <w:t xml:space="preserve">poljoprivrede, </w:t>
      </w:r>
      <w:r w:rsidRPr="004D136A">
        <w:rPr>
          <w:rFonts w:ascii="Arial" w:hAnsi="Arial" w:cs="Arial"/>
          <w:sz w:val="24"/>
          <w:szCs w:val="24"/>
        </w:rPr>
        <w:t>te drugim aktivnostima koje se po sv</w:t>
      </w:r>
      <w:r w:rsidR="008D1840">
        <w:rPr>
          <w:rFonts w:ascii="Arial" w:hAnsi="Arial" w:cs="Arial"/>
          <w:sz w:val="24"/>
          <w:szCs w:val="24"/>
        </w:rPr>
        <w:t>ojoj prirodi m</w:t>
      </w:r>
      <w:r w:rsidRPr="004D136A">
        <w:rPr>
          <w:rFonts w:ascii="Arial" w:hAnsi="Arial" w:cs="Arial"/>
          <w:sz w:val="24"/>
          <w:szCs w:val="24"/>
        </w:rPr>
        <w:t>ogu smatrati djelovanjem od interesa za opće dobro.</w:t>
      </w:r>
    </w:p>
    <w:p w:rsidR="0086023E" w:rsidRPr="004D136A" w:rsidRDefault="0086023E" w:rsidP="00E70D9A">
      <w:pPr>
        <w:tabs>
          <w:tab w:val="left" w:pos="5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0D9A" w:rsidRDefault="00E70D9A" w:rsidP="00E70D9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02CC" w:rsidRPr="004D136A" w:rsidRDefault="00E76F42" w:rsidP="00E70D9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C402CC" w:rsidRPr="004D136A">
        <w:rPr>
          <w:rFonts w:ascii="Arial" w:hAnsi="Arial" w:cs="Arial"/>
          <w:b/>
          <w:sz w:val="24"/>
          <w:szCs w:val="24"/>
        </w:rPr>
        <w:t>.</w:t>
      </w:r>
      <w:r w:rsidR="0086023E" w:rsidRPr="004D136A">
        <w:rPr>
          <w:rFonts w:ascii="Arial" w:hAnsi="Arial" w:cs="Arial"/>
          <w:b/>
          <w:sz w:val="24"/>
          <w:szCs w:val="24"/>
        </w:rPr>
        <w:t xml:space="preserve"> PLANIRANI IZNOSI I  UKUPNA VRIJEDNOST JAVNOG </w:t>
      </w:r>
      <w:r w:rsidR="00356AEC">
        <w:rPr>
          <w:rFonts w:ascii="Arial" w:hAnsi="Arial" w:cs="Arial"/>
          <w:b/>
          <w:sz w:val="24"/>
          <w:szCs w:val="24"/>
        </w:rPr>
        <w:t>POZIVA</w:t>
      </w:r>
    </w:p>
    <w:p w:rsidR="00497E8A" w:rsidRPr="00356AEC" w:rsidRDefault="00497E8A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>Za financiranje programa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Pr="004D136A">
        <w:rPr>
          <w:rFonts w:ascii="Arial" w:hAnsi="Arial" w:cs="Arial"/>
          <w:sz w:val="24"/>
          <w:szCs w:val="24"/>
        </w:rPr>
        <w:t>/</w:t>
      </w:r>
      <w:r w:rsidR="00356AEC">
        <w:rPr>
          <w:rFonts w:ascii="Arial" w:hAnsi="Arial" w:cs="Arial"/>
          <w:sz w:val="24"/>
          <w:szCs w:val="24"/>
        </w:rPr>
        <w:t xml:space="preserve"> projekata u okviru ovog Javnog poziva </w:t>
      </w:r>
      <w:r w:rsidRPr="004D136A">
        <w:rPr>
          <w:rFonts w:ascii="Arial" w:hAnsi="Arial" w:cs="Arial"/>
          <w:sz w:val="24"/>
          <w:szCs w:val="24"/>
        </w:rPr>
        <w:t xml:space="preserve">u </w:t>
      </w:r>
      <w:r w:rsidR="009172F1">
        <w:rPr>
          <w:rFonts w:ascii="Arial" w:hAnsi="Arial" w:cs="Arial"/>
          <w:sz w:val="24"/>
          <w:szCs w:val="24"/>
        </w:rPr>
        <w:t xml:space="preserve">proračunu Općine </w:t>
      </w:r>
      <w:proofErr w:type="spellStart"/>
      <w:r w:rsidR="009172F1">
        <w:rPr>
          <w:rFonts w:ascii="Arial" w:hAnsi="Arial" w:cs="Arial"/>
          <w:sz w:val="24"/>
          <w:szCs w:val="24"/>
        </w:rPr>
        <w:t>Rovišće</w:t>
      </w:r>
      <w:proofErr w:type="spellEnd"/>
      <w:r w:rsidRPr="004D136A">
        <w:rPr>
          <w:rFonts w:ascii="Arial" w:hAnsi="Arial" w:cs="Arial"/>
          <w:sz w:val="24"/>
          <w:szCs w:val="24"/>
        </w:rPr>
        <w:t xml:space="preserve"> planira</w:t>
      </w:r>
      <w:r w:rsidR="00356AEC">
        <w:rPr>
          <w:rFonts w:ascii="Arial" w:hAnsi="Arial" w:cs="Arial"/>
          <w:sz w:val="24"/>
          <w:szCs w:val="24"/>
        </w:rPr>
        <w:t>na</w:t>
      </w:r>
      <w:r w:rsidRPr="004D136A">
        <w:rPr>
          <w:rFonts w:ascii="Arial" w:hAnsi="Arial" w:cs="Arial"/>
          <w:sz w:val="24"/>
          <w:szCs w:val="24"/>
        </w:rPr>
        <w:t xml:space="preserve"> s</w:t>
      </w:r>
      <w:r w:rsidR="00356AEC">
        <w:rPr>
          <w:rFonts w:ascii="Arial" w:hAnsi="Arial" w:cs="Arial"/>
          <w:sz w:val="24"/>
          <w:szCs w:val="24"/>
        </w:rPr>
        <w:t>u</w:t>
      </w:r>
      <w:r w:rsidRPr="004D136A">
        <w:rPr>
          <w:rFonts w:ascii="Arial" w:hAnsi="Arial" w:cs="Arial"/>
          <w:sz w:val="24"/>
          <w:szCs w:val="24"/>
        </w:rPr>
        <w:t xml:space="preserve"> financijska sre</w:t>
      </w:r>
      <w:r w:rsidR="001D1B2E">
        <w:rPr>
          <w:rFonts w:ascii="Arial" w:hAnsi="Arial" w:cs="Arial"/>
          <w:sz w:val="24"/>
          <w:szCs w:val="24"/>
        </w:rPr>
        <w:t xml:space="preserve">dstva u ukupnom iznosu od </w:t>
      </w:r>
      <w:r w:rsidR="00356AEC" w:rsidRPr="00356AEC">
        <w:rPr>
          <w:rFonts w:ascii="Arial" w:hAnsi="Arial" w:cs="Arial"/>
          <w:b/>
          <w:sz w:val="24"/>
          <w:szCs w:val="24"/>
        </w:rPr>
        <w:t>1</w:t>
      </w:r>
      <w:r w:rsidR="00DB190E">
        <w:rPr>
          <w:rFonts w:ascii="Arial" w:hAnsi="Arial" w:cs="Arial"/>
          <w:b/>
          <w:sz w:val="24"/>
          <w:szCs w:val="24"/>
        </w:rPr>
        <w:t>8</w:t>
      </w:r>
      <w:r w:rsidR="00356AEC" w:rsidRPr="00356AEC">
        <w:rPr>
          <w:rFonts w:ascii="Arial" w:hAnsi="Arial" w:cs="Arial"/>
          <w:b/>
          <w:sz w:val="24"/>
          <w:szCs w:val="24"/>
        </w:rPr>
        <w:t>0</w:t>
      </w:r>
      <w:r w:rsidR="001D1B2E" w:rsidRPr="00356AEC">
        <w:rPr>
          <w:rFonts w:ascii="Arial" w:hAnsi="Arial" w:cs="Arial"/>
          <w:b/>
          <w:sz w:val="24"/>
          <w:szCs w:val="24"/>
        </w:rPr>
        <w:t>.000</w:t>
      </w:r>
      <w:r w:rsidRPr="00356AEC">
        <w:rPr>
          <w:rFonts w:ascii="Arial" w:hAnsi="Arial" w:cs="Arial"/>
          <w:b/>
          <w:sz w:val="24"/>
          <w:szCs w:val="24"/>
        </w:rPr>
        <w:t xml:space="preserve">,00 </w:t>
      </w:r>
      <w:r w:rsidRPr="00356AEC">
        <w:rPr>
          <w:rFonts w:ascii="Arial" w:hAnsi="Arial" w:cs="Arial"/>
          <w:b/>
          <w:bCs/>
          <w:sz w:val="24"/>
          <w:szCs w:val="24"/>
        </w:rPr>
        <w:t>kuna</w:t>
      </w:r>
      <w:r w:rsidRPr="00356AEC">
        <w:rPr>
          <w:rFonts w:ascii="Arial" w:hAnsi="Arial" w:cs="Arial"/>
          <w:sz w:val="24"/>
          <w:szCs w:val="24"/>
        </w:rPr>
        <w:t>.</w:t>
      </w:r>
    </w:p>
    <w:p w:rsidR="00497E8A" w:rsidRPr="004D136A" w:rsidRDefault="00497E8A" w:rsidP="00E70D9A">
      <w:pPr>
        <w:widowControl w:val="0"/>
        <w:autoSpaceDE w:val="0"/>
        <w:autoSpaceDN w:val="0"/>
        <w:adjustRightInd w:val="0"/>
        <w:spacing w:after="0" w:line="240" w:lineRule="auto"/>
        <w:ind w:hanging="7"/>
        <w:rPr>
          <w:rFonts w:ascii="Arial" w:hAnsi="Arial" w:cs="Arial"/>
          <w:sz w:val="24"/>
          <w:szCs w:val="24"/>
        </w:rPr>
      </w:pPr>
    </w:p>
    <w:p w:rsidR="00497E8A" w:rsidRPr="004D136A" w:rsidRDefault="00497E8A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hanging="7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 xml:space="preserve">Ukupna planirana vrijednost </w:t>
      </w:r>
      <w:r w:rsidR="00356AEC">
        <w:rPr>
          <w:rFonts w:ascii="Arial" w:hAnsi="Arial" w:cs="Arial"/>
          <w:sz w:val="24"/>
          <w:szCs w:val="24"/>
        </w:rPr>
        <w:t>Javnog poziva</w:t>
      </w:r>
      <w:r w:rsidRPr="004D136A">
        <w:rPr>
          <w:rFonts w:ascii="Arial" w:hAnsi="Arial" w:cs="Arial"/>
          <w:sz w:val="24"/>
          <w:szCs w:val="24"/>
        </w:rPr>
        <w:t xml:space="preserve"> može se mijenjati ovisno o visini stvarno raspoloživih odnosno uplaćenih sredstava.</w:t>
      </w:r>
    </w:p>
    <w:p w:rsidR="00497E8A" w:rsidRPr="004D136A" w:rsidRDefault="00497E8A" w:rsidP="00E70D9A">
      <w:pPr>
        <w:widowControl w:val="0"/>
        <w:autoSpaceDE w:val="0"/>
        <w:autoSpaceDN w:val="0"/>
        <w:adjustRightInd w:val="0"/>
        <w:spacing w:after="0" w:line="240" w:lineRule="auto"/>
        <w:ind w:hanging="7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bCs/>
          <w:sz w:val="24"/>
          <w:szCs w:val="24"/>
        </w:rPr>
        <w:t xml:space="preserve">Najmanji iznos </w:t>
      </w:r>
      <w:r w:rsidRPr="004D136A">
        <w:rPr>
          <w:rFonts w:ascii="Arial" w:hAnsi="Arial" w:cs="Arial"/>
          <w:sz w:val="24"/>
          <w:szCs w:val="24"/>
        </w:rPr>
        <w:t>financijskih sredstava koji se može ugovoriti po pojedinom</w:t>
      </w:r>
      <w:r w:rsidRPr="004D136A">
        <w:rPr>
          <w:rFonts w:ascii="Arial" w:hAnsi="Arial" w:cs="Arial"/>
          <w:bCs/>
          <w:sz w:val="24"/>
          <w:szCs w:val="24"/>
        </w:rPr>
        <w:t xml:space="preserve"> </w:t>
      </w:r>
      <w:r w:rsidRPr="004D136A">
        <w:rPr>
          <w:rFonts w:ascii="Arial" w:hAnsi="Arial" w:cs="Arial"/>
          <w:sz w:val="24"/>
          <w:szCs w:val="24"/>
        </w:rPr>
        <w:t>programu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Pr="004D136A">
        <w:rPr>
          <w:rFonts w:ascii="Arial" w:hAnsi="Arial" w:cs="Arial"/>
          <w:sz w:val="24"/>
          <w:szCs w:val="24"/>
        </w:rPr>
        <w:t>/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Pr="004D136A">
        <w:rPr>
          <w:rFonts w:ascii="Arial" w:hAnsi="Arial" w:cs="Arial"/>
          <w:sz w:val="24"/>
          <w:szCs w:val="24"/>
        </w:rPr>
        <w:t xml:space="preserve">projektu je </w:t>
      </w:r>
      <w:r w:rsidR="002A0194" w:rsidRPr="00356AEC">
        <w:rPr>
          <w:rFonts w:ascii="Arial" w:hAnsi="Arial" w:cs="Arial"/>
          <w:b/>
          <w:bCs/>
          <w:sz w:val="24"/>
          <w:szCs w:val="24"/>
        </w:rPr>
        <w:t>5</w:t>
      </w:r>
      <w:r w:rsidR="00356AEC" w:rsidRPr="00356AEC">
        <w:rPr>
          <w:rFonts w:ascii="Arial" w:hAnsi="Arial" w:cs="Arial"/>
          <w:b/>
          <w:bCs/>
          <w:sz w:val="24"/>
          <w:szCs w:val="24"/>
        </w:rPr>
        <w:t>.0</w:t>
      </w:r>
      <w:r w:rsidRPr="00356AEC">
        <w:rPr>
          <w:rFonts w:ascii="Arial" w:hAnsi="Arial" w:cs="Arial"/>
          <w:b/>
          <w:bCs/>
          <w:sz w:val="24"/>
          <w:szCs w:val="24"/>
        </w:rPr>
        <w:t>00,00 kuna</w:t>
      </w:r>
      <w:r w:rsidRPr="004D136A">
        <w:rPr>
          <w:rFonts w:ascii="Arial" w:hAnsi="Arial" w:cs="Arial"/>
          <w:sz w:val="24"/>
          <w:szCs w:val="24"/>
        </w:rPr>
        <w:t>.</w:t>
      </w:r>
    </w:p>
    <w:p w:rsidR="00497E8A" w:rsidRPr="004D136A" w:rsidRDefault="00497E8A" w:rsidP="00E70D9A">
      <w:pPr>
        <w:widowControl w:val="0"/>
        <w:autoSpaceDE w:val="0"/>
        <w:autoSpaceDN w:val="0"/>
        <w:adjustRightInd w:val="0"/>
        <w:spacing w:after="0" w:line="240" w:lineRule="auto"/>
        <w:ind w:hanging="7"/>
        <w:jc w:val="both"/>
        <w:rPr>
          <w:rFonts w:ascii="Arial" w:hAnsi="Arial" w:cs="Arial"/>
          <w:sz w:val="24"/>
          <w:szCs w:val="24"/>
        </w:rPr>
      </w:pPr>
    </w:p>
    <w:p w:rsidR="00497E8A" w:rsidRPr="004D136A" w:rsidRDefault="00497E8A" w:rsidP="00E70D9A">
      <w:pPr>
        <w:widowControl w:val="0"/>
        <w:autoSpaceDE w:val="0"/>
        <w:autoSpaceDN w:val="0"/>
        <w:adjustRightInd w:val="0"/>
        <w:spacing w:after="0" w:line="240" w:lineRule="auto"/>
        <w:ind w:hanging="7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bCs/>
          <w:sz w:val="24"/>
          <w:szCs w:val="24"/>
        </w:rPr>
        <w:t xml:space="preserve">Najveći iznos </w:t>
      </w:r>
      <w:r w:rsidRPr="004D136A">
        <w:rPr>
          <w:rFonts w:ascii="Arial" w:hAnsi="Arial" w:cs="Arial"/>
          <w:sz w:val="24"/>
          <w:szCs w:val="24"/>
        </w:rPr>
        <w:t>financijskih sredstava koji se može ugovoriti po pojedinom programu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Pr="004D136A">
        <w:rPr>
          <w:rFonts w:ascii="Arial" w:hAnsi="Arial" w:cs="Arial"/>
          <w:sz w:val="24"/>
          <w:szCs w:val="24"/>
        </w:rPr>
        <w:t>/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Pr="004D136A">
        <w:rPr>
          <w:rFonts w:ascii="Arial" w:hAnsi="Arial" w:cs="Arial"/>
          <w:sz w:val="24"/>
          <w:szCs w:val="24"/>
        </w:rPr>
        <w:t xml:space="preserve">projektu je </w:t>
      </w:r>
      <w:r w:rsidR="00DB190E">
        <w:rPr>
          <w:rFonts w:ascii="Arial" w:hAnsi="Arial" w:cs="Arial"/>
          <w:b/>
          <w:bCs/>
          <w:sz w:val="24"/>
          <w:szCs w:val="24"/>
        </w:rPr>
        <w:t>50</w:t>
      </w:r>
      <w:r w:rsidRPr="00356AEC">
        <w:rPr>
          <w:rFonts w:ascii="Arial" w:hAnsi="Arial" w:cs="Arial"/>
          <w:b/>
          <w:bCs/>
          <w:sz w:val="24"/>
          <w:szCs w:val="24"/>
        </w:rPr>
        <w:t>.000,00 kuna</w:t>
      </w:r>
      <w:r w:rsidRPr="004D136A">
        <w:rPr>
          <w:rFonts w:ascii="Arial" w:hAnsi="Arial" w:cs="Arial"/>
          <w:sz w:val="24"/>
          <w:szCs w:val="24"/>
        </w:rPr>
        <w:t>.</w:t>
      </w:r>
    </w:p>
    <w:p w:rsidR="00497E8A" w:rsidRPr="004D136A" w:rsidRDefault="00497E8A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hanging="7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>Svaka udruga može prijaviti i ugovoriti više pr</w:t>
      </w:r>
      <w:r w:rsidR="00596054">
        <w:rPr>
          <w:rFonts w:ascii="Arial" w:hAnsi="Arial" w:cs="Arial"/>
          <w:sz w:val="24"/>
          <w:szCs w:val="24"/>
        </w:rPr>
        <w:t>ograma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="00596054">
        <w:rPr>
          <w:rFonts w:ascii="Arial" w:hAnsi="Arial" w:cs="Arial"/>
          <w:sz w:val="24"/>
          <w:szCs w:val="24"/>
        </w:rPr>
        <w:t>/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="00596054">
        <w:rPr>
          <w:rFonts w:ascii="Arial" w:hAnsi="Arial" w:cs="Arial"/>
          <w:sz w:val="24"/>
          <w:szCs w:val="24"/>
        </w:rPr>
        <w:t xml:space="preserve">projekata u okviru ovog </w:t>
      </w:r>
      <w:r w:rsidR="00356AEC">
        <w:rPr>
          <w:rFonts w:ascii="Arial" w:hAnsi="Arial" w:cs="Arial"/>
          <w:sz w:val="24"/>
          <w:szCs w:val="24"/>
        </w:rPr>
        <w:t>Javnog poziva</w:t>
      </w:r>
      <w:r w:rsidRPr="004D136A">
        <w:rPr>
          <w:rFonts w:ascii="Arial" w:hAnsi="Arial" w:cs="Arial"/>
          <w:sz w:val="24"/>
          <w:szCs w:val="24"/>
        </w:rPr>
        <w:t xml:space="preserve">, na razdoblje provedbe do 12 </w:t>
      </w:r>
      <w:r w:rsidR="007D7FA0">
        <w:rPr>
          <w:rFonts w:ascii="Arial" w:hAnsi="Arial" w:cs="Arial"/>
          <w:sz w:val="24"/>
          <w:szCs w:val="24"/>
        </w:rPr>
        <w:t>mjeseci, u periodu od 1. 1. 20</w:t>
      </w:r>
      <w:r w:rsidR="008E462C">
        <w:rPr>
          <w:rFonts w:ascii="Arial" w:hAnsi="Arial" w:cs="Arial"/>
          <w:sz w:val="24"/>
          <w:szCs w:val="24"/>
        </w:rPr>
        <w:t>2</w:t>
      </w:r>
      <w:r w:rsidR="00150134">
        <w:rPr>
          <w:rFonts w:ascii="Arial" w:hAnsi="Arial" w:cs="Arial"/>
          <w:sz w:val="24"/>
          <w:szCs w:val="24"/>
        </w:rPr>
        <w:t>2</w:t>
      </w:r>
      <w:r w:rsidR="00DE779F">
        <w:rPr>
          <w:rFonts w:ascii="Arial" w:hAnsi="Arial" w:cs="Arial"/>
          <w:sz w:val="24"/>
          <w:szCs w:val="24"/>
        </w:rPr>
        <w:t>. do 31. 12. 20</w:t>
      </w:r>
      <w:r w:rsidR="008E462C">
        <w:rPr>
          <w:rFonts w:ascii="Arial" w:hAnsi="Arial" w:cs="Arial"/>
          <w:sz w:val="24"/>
          <w:szCs w:val="24"/>
        </w:rPr>
        <w:t>2</w:t>
      </w:r>
      <w:r w:rsidR="00150134">
        <w:rPr>
          <w:rFonts w:ascii="Arial" w:hAnsi="Arial" w:cs="Arial"/>
          <w:sz w:val="24"/>
          <w:szCs w:val="24"/>
        </w:rPr>
        <w:t>2</w:t>
      </w:r>
      <w:r w:rsidRPr="004D136A">
        <w:rPr>
          <w:rFonts w:ascii="Arial" w:hAnsi="Arial" w:cs="Arial"/>
          <w:sz w:val="24"/>
          <w:szCs w:val="24"/>
        </w:rPr>
        <w:t>. godine.</w:t>
      </w:r>
    </w:p>
    <w:p w:rsidR="00497E8A" w:rsidRPr="004D136A" w:rsidRDefault="00497E8A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hanging="7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>Za svaki program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Pr="004D136A">
        <w:rPr>
          <w:rFonts w:ascii="Arial" w:hAnsi="Arial" w:cs="Arial"/>
          <w:sz w:val="24"/>
          <w:szCs w:val="24"/>
        </w:rPr>
        <w:t>/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Pr="004D136A">
        <w:rPr>
          <w:rFonts w:ascii="Arial" w:hAnsi="Arial" w:cs="Arial"/>
          <w:sz w:val="24"/>
          <w:szCs w:val="24"/>
        </w:rPr>
        <w:t>projekt podnosi se zasebna prijava.</w:t>
      </w:r>
    </w:p>
    <w:p w:rsidR="00C402CC" w:rsidRPr="004D136A" w:rsidRDefault="00C402CC" w:rsidP="00E70D9A">
      <w:pPr>
        <w:spacing w:line="240" w:lineRule="auto"/>
        <w:ind w:hanging="7"/>
        <w:rPr>
          <w:rFonts w:ascii="Arial" w:hAnsi="Arial" w:cs="Arial"/>
          <w:b/>
          <w:sz w:val="24"/>
          <w:szCs w:val="24"/>
        </w:rPr>
      </w:pPr>
    </w:p>
    <w:p w:rsidR="00356AEC" w:rsidRDefault="00E76F42" w:rsidP="00356AE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402CC" w:rsidRPr="004D136A">
        <w:rPr>
          <w:rFonts w:ascii="Arial" w:hAnsi="Arial" w:cs="Arial"/>
          <w:b/>
          <w:sz w:val="24"/>
          <w:szCs w:val="24"/>
        </w:rPr>
        <w:t xml:space="preserve">. </w:t>
      </w:r>
      <w:bookmarkStart w:id="2" w:name="_Toc413626199"/>
      <w:r w:rsidR="00C402CC" w:rsidRPr="004D136A">
        <w:rPr>
          <w:rFonts w:ascii="Arial" w:hAnsi="Arial" w:cs="Arial"/>
          <w:b/>
          <w:sz w:val="24"/>
          <w:szCs w:val="24"/>
        </w:rPr>
        <w:t xml:space="preserve">FORMALNI UVJETI JAVNOG </w:t>
      </w:r>
      <w:bookmarkEnd w:id="2"/>
      <w:r w:rsidR="00356AEC">
        <w:rPr>
          <w:rFonts w:ascii="Arial" w:hAnsi="Arial" w:cs="Arial"/>
          <w:b/>
          <w:sz w:val="24"/>
          <w:szCs w:val="24"/>
        </w:rPr>
        <w:t>POZIVA</w:t>
      </w:r>
    </w:p>
    <w:p w:rsidR="00737733" w:rsidRPr="00737733" w:rsidRDefault="00C402CC" w:rsidP="00356A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>Sredstva za fina</w:t>
      </w:r>
      <w:r w:rsidR="00737733" w:rsidRPr="004D136A">
        <w:rPr>
          <w:rFonts w:ascii="Arial" w:hAnsi="Arial" w:cs="Arial"/>
          <w:sz w:val="24"/>
          <w:szCs w:val="24"/>
        </w:rPr>
        <w:t>nciranje programa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="00737733" w:rsidRPr="004D136A">
        <w:rPr>
          <w:rFonts w:ascii="Arial" w:hAnsi="Arial" w:cs="Arial"/>
          <w:sz w:val="24"/>
          <w:szCs w:val="24"/>
        </w:rPr>
        <w:t>/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="00737733" w:rsidRPr="004D136A">
        <w:rPr>
          <w:rFonts w:ascii="Arial" w:hAnsi="Arial" w:cs="Arial"/>
          <w:sz w:val="24"/>
          <w:szCs w:val="24"/>
        </w:rPr>
        <w:t>projekata</w:t>
      </w:r>
      <w:r w:rsidRPr="004D136A">
        <w:rPr>
          <w:rFonts w:ascii="Arial" w:hAnsi="Arial" w:cs="Arial"/>
          <w:sz w:val="24"/>
          <w:szCs w:val="24"/>
        </w:rPr>
        <w:t xml:space="preserve"> udrugama i drugim potencijalnim korisn</w:t>
      </w:r>
      <w:r w:rsidR="007D75E8">
        <w:rPr>
          <w:rFonts w:ascii="Arial" w:hAnsi="Arial" w:cs="Arial"/>
          <w:sz w:val="24"/>
          <w:szCs w:val="24"/>
        </w:rPr>
        <w:t>icima</w:t>
      </w:r>
      <w:r w:rsidRPr="004D13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136A">
        <w:rPr>
          <w:rFonts w:ascii="Arial" w:hAnsi="Arial" w:cs="Arial"/>
          <w:sz w:val="24"/>
          <w:szCs w:val="24"/>
        </w:rPr>
        <w:t>dodijeljivat</w:t>
      </w:r>
      <w:proofErr w:type="spellEnd"/>
      <w:r w:rsidRPr="004D136A">
        <w:rPr>
          <w:rFonts w:ascii="Arial" w:hAnsi="Arial" w:cs="Arial"/>
          <w:sz w:val="24"/>
          <w:szCs w:val="24"/>
        </w:rPr>
        <w:t xml:space="preserve"> će se uz uvjet da:</w:t>
      </w:r>
    </w:p>
    <w:p w:rsidR="00737733" w:rsidRPr="00737733" w:rsidRDefault="00737733" w:rsidP="00E70D9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 xml:space="preserve">su upisani u Registar udruga, odnosno drugi odgovarajući registar i u Registar neprofitnih organizacija; </w:t>
      </w:r>
    </w:p>
    <w:p w:rsidR="00737733" w:rsidRPr="00737733" w:rsidRDefault="00737733" w:rsidP="00E70D9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 xml:space="preserve">su registrirani kao udruge, zaklade, ustanove ili druge pravne osobe čija temeljna svrha nije stjecanje dobiti </w:t>
      </w:r>
      <w:r w:rsidR="006463D2">
        <w:rPr>
          <w:rFonts w:ascii="Arial" w:hAnsi="Arial" w:cs="Arial"/>
          <w:sz w:val="24"/>
          <w:szCs w:val="24"/>
        </w:rPr>
        <w:t>(organizacije civilnoga društva</w:t>
      </w:r>
      <w:r w:rsidRPr="00737733">
        <w:rPr>
          <w:rFonts w:ascii="Arial" w:hAnsi="Arial" w:cs="Arial"/>
          <w:sz w:val="24"/>
          <w:szCs w:val="24"/>
        </w:rPr>
        <w:t xml:space="preserve">) </w:t>
      </w:r>
    </w:p>
    <w:p w:rsidR="00737733" w:rsidRPr="00737733" w:rsidRDefault="00737733" w:rsidP="00E70D9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 xml:space="preserve">su se svojim statutom opredijelili za obavljanje djelatnosti i aktivnosti koje su predmet financiranja i kojima promiču uvjerenja i ciljeve koji nisu u suprotnosti s Ustavom i zakonom; </w:t>
      </w:r>
    </w:p>
    <w:p w:rsidR="00737733" w:rsidRPr="00737733" w:rsidRDefault="00737733" w:rsidP="00E70D9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>program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Pr="00737733">
        <w:rPr>
          <w:rFonts w:ascii="Arial" w:hAnsi="Arial" w:cs="Arial"/>
          <w:sz w:val="24"/>
          <w:szCs w:val="24"/>
        </w:rPr>
        <w:t>/</w:t>
      </w:r>
      <w:r w:rsidR="00356AEC">
        <w:rPr>
          <w:rFonts w:ascii="Arial" w:hAnsi="Arial" w:cs="Arial"/>
          <w:sz w:val="24"/>
          <w:szCs w:val="24"/>
        </w:rPr>
        <w:t xml:space="preserve"> projekt, koji prijave na javni poziv o</w:t>
      </w:r>
      <w:r w:rsidRPr="00737733">
        <w:rPr>
          <w:rFonts w:ascii="Arial" w:hAnsi="Arial" w:cs="Arial"/>
          <w:sz w:val="24"/>
          <w:szCs w:val="24"/>
        </w:rPr>
        <w:t>pćine, bude ocijenjen kao značajan (kvalitetan, inovativan i koristan) za razvoj civilnoga društva i za</w:t>
      </w:r>
      <w:r w:rsidR="00AA7773">
        <w:rPr>
          <w:rFonts w:ascii="Arial" w:hAnsi="Arial" w:cs="Arial"/>
          <w:sz w:val="24"/>
          <w:szCs w:val="24"/>
        </w:rPr>
        <w:t xml:space="preserve">dovoljenje javnih potreba </w:t>
      </w:r>
      <w:r w:rsidR="00356AEC">
        <w:rPr>
          <w:rFonts w:ascii="Arial" w:hAnsi="Arial" w:cs="Arial"/>
          <w:sz w:val="24"/>
          <w:szCs w:val="24"/>
        </w:rPr>
        <w:t>o</w:t>
      </w:r>
      <w:r w:rsidR="00AA7773">
        <w:rPr>
          <w:rFonts w:ascii="Arial" w:hAnsi="Arial" w:cs="Arial"/>
          <w:sz w:val="24"/>
          <w:szCs w:val="24"/>
        </w:rPr>
        <w:t>pćine</w:t>
      </w:r>
      <w:r w:rsidRPr="00737733">
        <w:rPr>
          <w:rFonts w:ascii="Arial" w:hAnsi="Arial" w:cs="Arial"/>
          <w:sz w:val="24"/>
          <w:szCs w:val="24"/>
        </w:rPr>
        <w:t xml:space="preserve"> definiranih razvojnim i strateškim dokumentima, odnosno uvjetima s</w:t>
      </w:r>
      <w:r w:rsidR="006D59F9">
        <w:rPr>
          <w:rFonts w:ascii="Arial" w:hAnsi="Arial" w:cs="Arial"/>
          <w:sz w:val="24"/>
          <w:szCs w:val="24"/>
        </w:rPr>
        <w:t xml:space="preserve">vakog pojedinog </w:t>
      </w:r>
      <w:r w:rsidR="00356AEC">
        <w:rPr>
          <w:rFonts w:ascii="Arial" w:hAnsi="Arial" w:cs="Arial"/>
          <w:sz w:val="24"/>
          <w:szCs w:val="24"/>
        </w:rPr>
        <w:t>javnog poziva</w:t>
      </w:r>
      <w:r w:rsidRPr="00737733">
        <w:rPr>
          <w:rFonts w:ascii="Arial" w:hAnsi="Arial" w:cs="Arial"/>
          <w:sz w:val="24"/>
          <w:szCs w:val="24"/>
        </w:rPr>
        <w:t xml:space="preserve">; </w:t>
      </w:r>
    </w:p>
    <w:p w:rsidR="00737733" w:rsidRPr="00737733" w:rsidRDefault="00737733" w:rsidP="00E70D9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>udruga koja prijavljuje program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Pr="00737733">
        <w:rPr>
          <w:rFonts w:ascii="Arial" w:hAnsi="Arial" w:cs="Arial"/>
          <w:sz w:val="24"/>
          <w:szCs w:val="24"/>
        </w:rPr>
        <w:t>/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Pr="00737733">
        <w:rPr>
          <w:rFonts w:ascii="Arial" w:hAnsi="Arial" w:cs="Arial"/>
          <w:sz w:val="24"/>
          <w:szCs w:val="24"/>
        </w:rPr>
        <w:t>projekt ima sjedište</w:t>
      </w:r>
      <w:r w:rsidR="009172F1">
        <w:rPr>
          <w:rFonts w:ascii="Arial" w:hAnsi="Arial" w:cs="Arial"/>
          <w:sz w:val="24"/>
          <w:szCs w:val="24"/>
        </w:rPr>
        <w:t xml:space="preserve"> na području Općine </w:t>
      </w:r>
      <w:proofErr w:type="spellStart"/>
      <w:r w:rsidR="009172F1">
        <w:rPr>
          <w:rFonts w:ascii="Arial" w:hAnsi="Arial" w:cs="Arial"/>
          <w:sz w:val="24"/>
          <w:szCs w:val="24"/>
        </w:rPr>
        <w:t>Rovišće</w:t>
      </w:r>
      <w:proofErr w:type="spellEnd"/>
      <w:r w:rsidRPr="00737733">
        <w:rPr>
          <w:rFonts w:ascii="Arial" w:hAnsi="Arial" w:cs="Arial"/>
          <w:sz w:val="24"/>
          <w:szCs w:val="24"/>
        </w:rPr>
        <w:t>, odnosno ima članove s prebivališt</w:t>
      </w:r>
      <w:r w:rsidR="009172F1">
        <w:rPr>
          <w:rFonts w:ascii="Arial" w:hAnsi="Arial" w:cs="Arial"/>
          <w:sz w:val="24"/>
          <w:szCs w:val="24"/>
        </w:rPr>
        <w:t xml:space="preserve">em na području Općine </w:t>
      </w:r>
      <w:proofErr w:type="spellStart"/>
      <w:r w:rsidR="009172F1">
        <w:rPr>
          <w:rFonts w:ascii="Arial" w:hAnsi="Arial" w:cs="Arial"/>
          <w:sz w:val="24"/>
          <w:szCs w:val="24"/>
        </w:rPr>
        <w:t>Rovišće</w:t>
      </w:r>
      <w:proofErr w:type="spellEnd"/>
      <w:r w:rsidRPr="00737733">
        <w:rPr>
          <w:rFonts w:ascii="Arial" w:hAnsi="Arial" w:cs="Arial"/>
          <w:sz w:val="24"/>
          <w:szCs w:val="24"/>
        </w:rPr>
        <w:t xml:space="preserve"> ili je lokacija provedbe programa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Pr="00737733">
        <w:rPr>
          <w:rFonts w:ascii="Arial" w:hAnsi="Arial" w:cs="Arial"/>
          <w:sz w:val="24"/>
          <w:szCs w:val="24"/>
        </w:rPr>
        <w:t>/</w:t>
      </w:r>
      <w:r w:rsidR="00356AEC">
        <w:rPr>
          <w:rFonts w:ascii="Arial" w:hAnsi="Arial" w:cs="Arial"/>
          <w:sz w:val="24"/>
          <w:szCs w:val="24"/>
        </w:rPr>
        <w:t xml:space="preserve"> </w:t>
      </w:r>
      <w:r w:rsidRPr="00737733">
        <w:rPr>
          <w:rFonts w:ascii="Arial" w:hAnsi="Arial" w:cs="Arial"/>
          <w:sz w:val="24"/>
          <w:szCs w:val="24"/>
        </w:rPr>
        <w:t xml:space="preserve">projekta na području </w:t>
      </w:r>
      <w:r w:rsidR="00356AEC">
        <w:rPr>
          <w:rFonts w:ascii="Arial" w:hAnsi="Arial" w:cs="Arial"/>
          <w:sz w:val="24"/>
          <w:szCs w:val="24"/>
        </w:rPr>
        <w:t>o</w:t>
      </w:r>
      <w:r w:rsidRPr="00737733">
        <w:rPr>
          <w:rFonts w:ascii="Arial" w:hAnsi="Arial" w:cs="Arial"/>
          <w:sz w:val="24"/>
          <w:szCs w:val="24"/>
        </w:rPr>
        <w:t>pćine,</w:t>
      </w:r>
    </w:p>
    <w:p w:rsidR="00737733" w:rsidRPr="00737733" w:rsidRDefault="00737733" w:rsidP="00E70D9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 xml:space="preserve">su uredno ispunili obveze iz svih prethodno sklopljenih ugovora o financiranju iz proračuna </w:t>
      </w:r>
      <w:r w:rsidR="00356AEC">
        <w:rPr>
          <w:rFonts w:ascii="Arial" w:hAnsi="Arial" w:cs="Arial"/>
          <w:sz w:val="24"/>
          <w:szCs w:val="24"/>
        </w:rPr>
        <w:t>o</w:t>
      </w:r>
      <w:r w:rsidRPr="00737733">
        <w:rPr>
          <w:rFonts w:ascii="Arial" w:hAnsi="Arial" w:cs="Arial"/>
          <w:sz w:val="24"/>
          <w:szCs w:val="24"/>
        </w:rPr>
        <w:t xml:space="preserve">pćina i drugih javnih izvora; </w:t>
      </w:r>
    </w:p>
    <w:p w:rsidR="00737733" w:rsidRPr="00737733" w:rsidRDefault="00737733" w:rsidP="00E70D9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>nemaju dugovanja s osnove plaćanja doprinosa za mirovinsko i zdravstveno osiguranje i plaćanje poreza</w:t>
      </w:r>
      <w:r w:rsidR="00964447">
        <w:rPr>
          <w:rFonts w:ascii="Arial" w:hAnsi="Arial" w:cs="Arial"/>
          <w:sz w:val="24"/>
          <w:szCs w:val="24"/>
        </w:rPr>
        <w:t>,</w:t>
      </w:r>
      <w:r w:rsidRPr="00737733">
        <w:rPr>
          <w:rFonts w:ascii="Arial" w:hAnsi="Arial" w:cs="Arial"/>
          <w:sz w:val="24"/>
          <w:szCs w:val="24"/>
        </w:rPr>
        <w:t xml:space="preserve"> te drugih davanja prema državnom proračunu i proračunu </w:t>
      </w:r>
      <w:r w:rsidR="00030A64">
        <w:rPr>
          <w:rFonts w:ascii="Arial" w:hAnsi="Arial" w:cs="Arial"/>
          <w:sz w:val="24"/>
          <w:szCs w:val="24"/>
        </w:rPr>
        <w:t>o</w:t>
      </w:r>
      <w:r w:rsidR="00964447">
        <w:rPr>
          <w:rFonts w:ascii="Arial" w:hAnsi="Arial" w:cs="Arial"/>
          <w:sz w:val="24"/>
          <w:szCs w:val="24"/>
        </w:rPr>
        <w:t>pćine</w:t>
      </w:r>
      <w:r w:rsidRPr="00737733">
        <w:rPr>
          <w:rFonts w:ascii="Arial" w:hAnsi="Arial" w:cs="Arial"/>
          <w:sz w:val="24"/>
          <w:szCs w:val="24"/>
        </w:rPr>
        <w:t xml:space="preserve">; </w:t>
      </w:r>
    </w:p>
    <w:p w:rsidR="00737733" w:rsidRPr="00737733" w:rsidRDefault="00737733" w:rsidP="00E70D9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>se protiv korisnika, odnosno osobe ovlaštene za zastupanje i voditelja programa</w:t>
      </w:r>
      <w:r w:rsidR="00964447">
        <w:rPr>
          <w:rFonts w:ascii="Arial" w:hAnsi="Arial" w:cs="Arial"/>
          <w:sz w:val="24"/>
          <w:szCs w:val="24"/>
        </w:rPr>
        <w:t xml:space="preserve"> </w:t>
      </w:r>
      <w:r w:rsidRPr="00737733">
        <w:rPr>
          <w:rFonts w:ascii="Arial" w:hAnsi="Arial" w:cs="Arial"/>
          <w:sz w:val="24"/>
          <w:szCs w:val="24"/>
        </w:rPr>
        <w:t>/</w:t>
      </w:r>
      <w:r w:rsidR="00964447">
        <w:rPr>
          <w:rFonts w:ascii="Arial" w:hAnsi="Arial" w:cs="Arial"/>
          <w:sz w:val="24"/>
          <w:szCs w:val="24"/>
        </w:rPr>
        <w:t xml:space="preserve"> </w:t>
      </w:r>
      <w:r w:rsidRPr="00737733">
        <w:rPr>
          <w:rFonts w:ascii="Arial" w:hAnsi="Arial" w:cs="Arial"/>
          <w:sz w:val="24"/>
          <w:szCs w:val="24"/>
        </w:rPr>
        <w:t xml:space="preserve">projekta ne vodi kazneni postupak i nije pravomoćno osuđen za prekršaje ili kaznena djela definirana Uredbom; </w:t>
      </w:r>
    </w:p>
    <w:p w:rsidR="00737733" w:rsidRPr="00737733" w:rsidRDefault="00737733" w:rsidP="00E70D9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>općim aktom imaju uspostavljen model dobrog financijskog upravljanja i kontrola</w:t>
      </w:r>
      <w:r w:rsidR="00964447">
        <w:rPr>
          <w:rFonts w:ascii="Arial" w:hAnsi="Arial" w:cs="Arial"/>
          <w:sz w:val="24"/>
          <w:szCs w:val="24"/>
        </w:rPr>
        <w:t>,</w:t>
      </w:r>
      <w:r w:rsidRPr="00737733">
        <w:rPr>
          <w:rFonts w:ascii="Arial" w:hAnsi="Arial" w:cs="Arial"/>
          <w:sz w:val="24"/>
          <w:szCs w:val="24"/>
        </w:rPr>
        <w:t xml:space="preserve"> te način sprječavanja sukoba interesa pri raspolaganju javnim sredstvima; </w:t>
      </w:r>
    </w:p>
    <w:p w:rsidR="00737733" w:rsidRPr="00737733" w:rsidRDefault="00737733" w:rsidP="00E70D9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 xml:space="preserve">imaju utvrđen način javnog objavljivanja programskog i financijskog izvješća o radu za proteklu godinu (mrežne stranice udruge ili drugi </w:t>
      </w:r>
      <w:r w:rsidRPr="00737733">
        <w:rPr>
          <w:rFonts w:ascii="Arial" w:hAnsi="Arial" w:cs="Arial"/>
          <w:sz w:val="24"/>
          <w:szCs w:val="24"/>
        </w:rPr>
        <w:lastRenderedPageBreak/>
        <w:t xml:space="preserve">prikladan način); </w:t>
      </w:r>
    </w:p>
    <w:p w:rsidR="00737733" w:rsidRPr="00737733" w:rsidRDefault="00737733" w:rsidP="00E70D9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 xml:space="preserve">imaju zadovoljavajuće organizacijske kapacitete i ljudske resurse za provedbu programa ili projekta, programa javnih potreba, javnih ovlasti, odnosno pružanje socijalnih usluga; </w:t>
      </w:r>
    </w:p>
    <w:p w:rsidR="00737733" w:rsidRPr="00737733" w:rsidRDefault="00737733" w:rsidP="00E70D9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 xml:space="preserve">uredno predaju sva izvješća </w:t>
      </w:r>
      <w:r w:rsidR="00964447">
        <w:rPr>
          <w:rFonts w:ascii="Arial" w:hAnsi="Arial" w:cs="Arial"/>
          <w:sz w:val="24"/>
          <w:szCs w:val="24"/>
        </w:rPr>
        <w:t>o</w:t>
      </w:r>
      <w:r w:rsidRPr="00737733">
        <w:rPr>
          <w:rFonts w:ascii="Arial" w:hAnsi="Arial" w:cs="Arial"/>
          <w:sz w:val="24"/>
          <w:szCs w:val="24"/>
        </w:rPr>
        <w:t xml:space="preserve">pćini i drugim institucijama. </w:t>
      </w:r>
    </w:p>
    <w:p w:rsidR="00964447" w:rsidRDefault="00737733" w:rsidP="00964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 xml:space="preserve"> </w:t>
      </w:r>
    </w:p>
    <w:p w:rsidR="00737733" w:rsidRPr="00737733" w:rsidRDefault="00737733" w:rsidP="009644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3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>Da bi prijava udruge mogla biti financirana u okviru Programa</w:t>
      </w:r>
      <w:r w:rsidR="00792EFB" w:rsidRPr="004D136A">
        <w:rPr>
          <w:rFonts w:ascii="Arial" w:hAnsi="Arial" w:cs="Arial"/>
          <w:sz w:val="24"/>
          <w:szCs w:val="24"/>
        </w:rPr>
        <w:t xml:space="preserve"> javnih potreba </w:t>
      </w:r>
      <w:proofErr w:type="spellStart"/>
      <w:r w:rsidR="00792EFB" w:rsidRPr="004D136A">
        <w:rPr>
          <w:rFonts w:ascii="Arial" w:hAnsi="Arial" w:cs="Arial"/>
          <w:sz w:val="24"/>
          <w:szCs w:val="24"/>
        </w:rPr>
        <w:t>udugama</w:t>
      </w:r>
      <w:proofErr w:type="spellEnd"/>
      <w:r w:rsidR="00792EFB" w:rsidRPr="004D136A">
        <w:rPr>
          <w:rFonts w:ascii="Arial" w:hAnsi="Arial" w:cs="Arial"/>
          <w:sz w:val="24"/>
          <w:szCs w:val="24"/>
        </w:rPr>
        <w:t xml:space="preserve"> civilnog društva</w:t>
      </w:r>
      <w:r w:rsidR="00964447">
        <w:rPr>
          <w:rFonts w:ascii="Arial" w:hAnsi="Arial" w:cs="Arial"/>
          <w:sz w:val="24"/>
          <w:szCs w:val="24"/>
        </w:rPr>
        <w:t>,</w:t>
      </w:r>
      <w:r w:rsidRPr="00737733">
        <w:rPr>
          <w:rFonts w:ascii="Arial" w:hAnsi="Arial" w:cs="Arial"/>
          <w:sz w:val="24"/>
          <w:szCs w:val="24"/>
        </w:rPr>
        <w:t xml:space="preserve"> predlagatelj mora podnijeti prijavu na posebnim obrascima koji se mogu preuzeti na mrežnim</w:t>
      </w:r>
      <w:r w:rsidR="00473BD4">
        <w:rPr>
          <w:rFonts w:ascii="Arial" w:hAnsi="Arial" w:cs="Arial"/>
          <w:sz w:val="24"/>
          <w:szCs w:val="24"/>
        </w:rPr>
        <w:t xml:space="preserve"> stranicama Općine </w:t>
      </w:r>
      <w:proofErr w:type="spellStart"/>
      <w:r w:rsidR="00473BD4">
        <w:rPr>
          <w:rFonts w:ascii="Arial" w:hAnsi="Arial" w:cs="Arial"/>
          <w:sz w:val="24"/>
          <w:szCs w:val="24"/>
        </w:rPr>
        <w:t>Rovišće</w:t>
      </w:r>
      <w:proofErr w:type="spellEnd"/>
      <w:r w:rsidR="00E1744A">
        <w:rPr>
          <w:rFonts w:ascii="Arial" w:hAnsi="Arial" w:cs="Arial"/>
          <w:sz w:val="24"/>
          <w:szCs w:val="24"/>
        </w:rPr>
        <w:t xml:space="preserve"> </w:t>
      </w:r>
      <w:r w:rsidR="009172F1" w:rsidRPr="009172F1">
        <w:rPr>
          <w:rFonts w:ascii="Arial" w:hAnsi="Arial" w:cs="Arial"/>
          <w:sz w:val="24"/>
          <w:szCs w:val="24"/>
        </w:rPr>
        <w:t>(</w:t>
      </w:r>
      <w:proofErr w:type="spellStart"/>
      <w:r w:rsidR="00087580">
        <w:rPr>
          <w:rFonts w:ascii="Arial" w:hAnsi="Arial" w:cs="Arial"/>
          <w:sz w:val="24"/>
          <w:szCs w:val="24"/>
        </w:rPr>
        <w:t>www.opcina</w:t>
      </w:r>
      <w:proofErr w:type="spellEnd"/>
      <w:r w:rsidR="00087580">
        <w:rPr>
          <w:rFonts w:ascii="Arial" w:hAnsi="Arial" w:cs="Arial"/>
          <w:sz w:val="24"/>
          <w:szCs w:val="24"/>
        </w:rPr>
        <w:t>-</w:t>
      </w:r>
      <w:proofErr w:type="spellStart"/>
      <w:r w:rsidR="00087580">
        <w:rPr>
          <w:rFonts w:ascii="Arial" w:hAnsi="Arial" w:cs="Arial"/>
          <w:sz w:val="24"/>
          <w:szCs w:val="24"/>
        </w:rPr>
        <w:t>rovisce</w:t>
      </w:r>
      <w:r w:rsidR="009172F1">
        <w:rPr>
          <w:rFonts w:ascii="Arial" w:hAnsi="Arial" w:cs="Arial"/>
          <w:sz w:val="24"/>
          <w:szCs w:val="24"/>
        </w:rPr>
        <w:t>.</w:t>
      </w:r>
      <w:r w:rsidR="00087580">
        <w:rPr>
          <w:rFonts w:ascii="Arial" w:hAnsi="Arial" w:cs="Arial"/>
          <w:sz w:val="24"/>
          <w:szCs w:val="24"/>
        </w:rPr>
        <w:t>hr</w:t>
      </w:r>
      <w:proofErr w:type="spellEnd"/>
      <w:r w:rsidR="009172F1">
        <w:rPr>
          <w:rFonts w:ascii="Arial" w:hAnsi="Arial" w:cs="Arial"/>
          <w:sz w:val="24"/>
          <w:szCs w:val="24"/>
        </w:rPr>
        <w:t xml:space="preserve"> </w:t>
      </w:r>
      <w:r w:rsidRPr="00737733">
        <w:rPr>
          <w:rFonts w:ascii="Arial" w:hAnsi="Arial" w:cs="Arial"/>
          <w:sz w:val="24"/>
          <w:szCs w:val="24"/>
        </w:rPr>
        <w:t>):</w:t>
      </w:r>
    </w:p>
    <w:p w:rsidR="00737733" w:rsidRPr="00737733" w:rsidRDefault="00737733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7733" w:rsidRPr="00737733" w:rsidRDefault="00886006" w:rsidP="00E70D9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37733" w:rsidRPr="00737733">
        <w:rPr>
          <w:rFonts w:ascii="Arial" w:hAnsi="Arial" w:cs="Arial"/>
          <w:sz w:val="24"/>
          <w:szCs w:val="24"/>
        </w:rPr>
        <w:t xml:space="preserve">brazac </w:t>
      </w:r>
      <w:r>
        <w:rPr>
          <w:rFonts w:ascii="Arial" w:hAnsi="Arial" w:cs="Arial"/>
          <w:sz w:val="24"/>
          <w:szCs w:val="24"/>
        </w:rPr>
        <w:t>opisa programa</w:t>
      </w:r>
      <w:r w:rsidR="00792EFB" w:rsidRPr="004D136A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li</w:t>
      </w:r>
      <w:r w:rsidR="00792EFB" w:rsidRPr="004D136A">
        <w:rPr>
          <w:rFonts w:ascii="Arial" w:hAnsi="Arial" w:cs="Arial"/>
          <w:sz w:val="24"/>
          <w:szCs w:val="24"/>
        </w:rPr>
        <w:t xml:space="preserve"> projekt</w:t>
      </w:r>
      <w:r>
        <w:rPr>
          <w:rFonts w:ascii="Arial" w:hAnsi="Arial" w:cs="Arial"/>
          <w:sz w:val="24"/>
          <w:szCs w:val="24"/>
        </w:rPr>
        <w:t>a</w:t>
      </w:r>
      <w:r w:rsidR="00792EFB" w:rsidRPr="004D13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(Obrazac 4</w:t>
      </w:r>
      <w:r w:rsidR="00737733" w:rsidRPr="00737733">
        <w:rPr>
          <w:rFonts w:ascii="Arial" w:hAnsi="Arial" w:cs="Arial"/>
          <w:sz w:val="24"/>
          <w:szCs w:val="24"/>
        </w:rPr>
        <w:t>.1.)</w:t>
      </w:r>
      <w:r w:rsidR="00792EFB" w:rsidRPr="004D136A">
        <w:rPr>
          <w:rFonts w:ascii="Arial" w:hAnsi="Arial" w:cs="Arial"/>
          <w:sz w:val="24"/>
          <w:szCs w:val="24"/>
        </w:rPr>
        <w:t>,</w:t>
      </w:r>
    </w:p>
    <w:p w:rsidR="0000506E" w:rsidRDefault="00737733" w:rsidP="00E70D9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>Obrazac Proračun</w:t>
      </w:r>
      <w:r w:rsidR="00792EFB" w:rsidRPr="004D136A">
        <w:rPr>
          <w:rFonts w:ascii="Arial" w:hAnsi="Arial" w:cs="Arial"/>
          <w:sz w:val="24"/>
          <w:szCs w:val="24"/>
        </w:rPr>
        <w:t xml:space="preserve">a programa </w:t>
      </w:r>
      <w:r w:rsidR="0000506E">
        <w:rPr>
          <w:rFonts w:ascii="Arial" w:hAnsi="Arial" w:cs="Arial"/>
          <w:sz w:val="24"/>
          <w:szCs w:val="24"/>
        </w:rPr>
        <w:t>il</w:t>
      </w:r>
      <w:r w:rsidR="00792EFB" w:rsidRPr="004D136A">
        <w:rPr>
          <w:rFonts w:ascii="Arial" w:hAnsi="Arial" w:cs="Arial"/>
          <w:sz w:val="24"/>
          <w:szCs w:val="24"/>
        </w:rPr>
        <w:t>i projekata</w:t>
      </w:r>
      <w:r w:rsidRPr="00737733">
        <w:rPr>
          <w:rFonts w:ascii="Arial" w:hAnsi="Arial" w:cs="Arial"/>
          <w:sz w:val="24"/>
          <w:szCs w:val="24"/>
        </w:rPr>
        <w:t xml:space="preserve"> (Obrazac </w:t>
      </w:r>
      <w:r w:rsidR="0000506E">
        <w:rPr>
          <w:rFonts w:ascii="Arial" w:hAnsi="Arial" w:cs="Arial"/>
          <w:sz w:val="24"/>
          <w:szCs w:val="24"/>
        </w:rPr>
        <w:t>4</w:t>
      </w:r>
      <w:r w:rsidRPr="00737733">
        <w:rPr>
          <w:rFonts w:ascii="Arial" w:hAnsi="Arial" w:cs="Arial"/>
          <w:sz w:val="24"/>
          <w:szCs w:val="24"/>
        </w:rPr>
        <w:t xml:space="preserve">.2.) </w:t>
      </w:r>
    </w:p>
    <w:p w:rsidR="00737733" w:rsidRPr="00737733" w:rsidRDefault="00737733" w:rsidP="000050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>Kao prilog obrascu proračuna dostavljaju se dokumenti na osnovu kojih je isti utvrđen (ponude, izjave suradnika o cijeni koštanja njihovih usluga, procjene troškova i sl.)</w:t>
      </w:r>
    </w:p>
    <w:p w:rsidR="00737733" w:rsidRPr="00737733" w:rsidRDefault="00737733" w:rsidP="00E70D9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 xml:space="preserve">Obrazac </w:t>
      </w:r>
      <w:r w:rsidR="00B4789E">
        <w:rPr>
          <w:rFonts w:ascii="Arial" w:hAnsi="Arial" w:cs="Arial"/>
          <w:sz w:val="24"/>
          <w:szCs w:val="24"/>
        </w:rPr>
        <w:t>7</w:t>
      </w:r>
      <w:r w:rsidRPr="00737733">
        <w:rPr>
          <w:rFonts w:ascii="Arial" w:hAnsi="Arial" w:cs="Arial"/>
          <w:sz w:val="24"/>
          <w:szCs w:val="24"/>
        </w:rPr>
        <w:t>. – Izjava o nepo</w:t>
      </w:r>
      <w:r w:rsidR="00792EFB" w:rsidRPr="004D136A">
        <w:rPr>
          <w:rFonts w:ascii="Arial" w:hAnsi="Arial" w:cs="Arial"/>
          <w:sz w:val="24"/>
          <w:szCs w:val="24"/>
        </w:rPr>
        <w:t>stojanju dvostrukog financiranja</w:t>
      </w:r>
    </w:p>
    <w:p w:rsidR="00737733" w:rsidRPr="00737733" w:rsidRDefault="00737733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37733" w:rsidRPr="00737733" w:rsidRDefault="00737733" w:rsidP="00B4789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sz w:val="24"/>
          <w:szCs w:val="24"/>
        </w:rPr>
        <w:t>Uz gore navedene obrasce, prijavitelj</w:t>
      </w:r>
      <w:r w:rsidR="00B4789E">
        <w:rPr>
          <w:rFonts w:ascii="Arial" w:hAnsi="Arial" w:cs="Arial"/>
          <w:sz w:val="24"/>
          <w:szCs w:val="24"/>
        </w:rPr>
        <w:t xml:space="preserve">i su obvezni dostavi i sljedeću </w:t>
      </w:r>
      <w:r w:rsidRPr="00737733">
        <w:rPr>
          <w:rFonts w:ascii="Arial" w:hAnsi="Arial" w:cs="Arial"/>
          <w:sz w:val="24"/>
          <w:szCs w:val="24"/>
          <w:u w:val="single"/>
        </w:rPr>
        <w:t>dokumentaciju</w:t>
      </w:r>
      <w:r w:rsidRPr="00737733">
        <w:rPr>
          <w:rFonts w:ascii="Arial" w:hAnsi="Arial" w:cs="Arial"/>
          <w:sz w:val="24"/>
          <w:szCs w:val="24"/>
        </w:rPr>
        <w:t>:</w:t>
      </w:r>
    </w:p>
    <w:p w:rsidR="00737733" w:rsidRPr="00737733" w:rsidRDefault="00737733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789E" w:rsidRPr="00B4789E" w:rsidRDefault="00B4789E" w:rsidP="00B4789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B4789E">
        <w:rPr>
          <w:rFonts w:ascii="Arial" w:hAnsi="Arial" w:cs="Arial"/>
          <w:sz w:val="24"/>
          <w:szCs w:val="24"/>
        </w:rPr>
        <w:t>Preslika Rješenja iz Registra udruga Republike Hrvatske;</w:t>
      </w:r>
    </w:p>
    <w:p w:rsidR="00B4789E" w:rsidRPr="00B4789E" w:rsidRDefault="00B4789E" w:rsidP="00B4789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B4789E">
        <w:rPr>
          <w:rFonts w:ascii="Arial" w:hAnsi="Arial" w:cs="Arial"/>
          <w:sz w:val="24"/>
          <w:szCs w:val="24"/>
        </w:rPr>
        <w:t>Ukoliko udruga nema novo Rješenje Ureda državne uprave u Bjelovarsko– bilogorskoj županiji, a uredno je predala zahtjev za upis promjena u Registru, potrebno je dostaviti dokaz o podnošenju zahtjeva (ako je primjenjivo);</w:t>
      </w:r>
    </w:p>
    <w:p w:rsidR="00B4789E" w:rsidRPr="00B4789E" w:rsidRDefault="00B4789E" w:rsidP="00B4789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B4789E">
        <w:rPr>
          <w:rFonts w:ascii="Arial" w:hAnsi="Arial" w:cs="Arial"/>
          <w:sz w:val="24"/>
          <w:szCs w:val="24"/>
        </w:rPr>
        <w:t>Uvjerenje o nekažnjavanju odgovorne osobe udruge u izvorniku ili preslici, s tim da uvjerenje ne smije biti starije od šest mjeseci dana od dana objave natječaja, (iznimno prema Uputi i ako je primjenjivo);</w:t>
      </w:r>
    </w:p>
    <w:p w:rsidR="00B4789E" w:rsidRPr="00B4789E" w:rsidRDefault="00B4789E" w:rsidP="00B478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3" w:name="page8"/>
      <w:bookmarkEnd w:id="3"/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B4789E">
        <w:rPr>
          <w:rFonts w:ascii="Arial" w:hAnsi="Arial" w:cs="Arial"/>
          <w:sz w:val="24"/>
          <w:szCs w:val="24"/>
        </w:rPr>
        <w:t xml:space="preserve">Potvrdu nadležne porezne uprave o nepostojanju duga prema državnom </w:t>
      </w:r>
      <w:r>
        <w:rPr>
          <w:rFonts w:ascii="Arial" w:hAnsi="Arial" w:cs="Arial"/>
          <w:sz w:val="24"/>
          <w:szCs w:val="24"/>
        </w:rPr>
        <w:tab/>
      </w:r>
      <w:r w:rsidRPr="00B4789E">
        <w:rPr>
          <w:rFonts w:ascii="Arial" w:hAnsi="Arial" w:cs="Arial"/>
          <w:sz w:val="24"/>
          <w:szCs w:val="24"/>
        </w:rPr>
        <w:t xml:space="preserve">proračunu u izvorniku ili preslici, ne stariju od 30 dana od dana objave </w:t>
      </w:r>
      <w:r>
        <w:rPr>
          <w:rFonts w:ascii="Arial" w:hAnsi="Arial" w:cs="Arial"/>
          <w:sz w:val="24"/>
          <w:szCs w:val="24"/>
        </w:rPr>
        <w:tab/>
      </w:r>
      <w:r w:rsidRPr="00B4789E">
        <w:rPr>
          <w:rFonts w:ascii="Arial" w:hAnsi="Arial" w:cs="Arial"/>
          <w:sz w:val="24"/>
          <w:szCs w:val="24"/>
        </w:rPr>
        <w:t>natječaja, (iznimno prema Uputi i ako je primjenjivo);</w:t>
      </w:r>
    </w:p>
    <w:p w:rsidR="00B4789E" w:rsidRPr="00B4789E" w:rsidRDefault="00B4789E" w:rsidP="00B4789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89E">
        <w:rPr>
          <w:rFonts w:ascii="Arial" w:hAnsi="Arial" w:cs="Arial"/>
          <w:sz w:val="24"/>
          <w:szCs w:val="24"/>
        </w:rPr>
        <w:t xml:space="preserve">Popis članova udruge </w:t>
      </w:r>
    </w:p>
    <w:p w:rsidR="00737733" w:rsidRPr="00737733" w:rsidRDefault="00737733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7733" w:rsidRPr="00737733" w:rsidRDefault="00737733" w:rsidP="00E70D9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733">
        <w:rPr>
          <w:rFonts w:ascii="Arial" w:hAnsi="Arial" w:cs="Arial"/>
          <w:b/>
          <w:sz w:val="24"/>
          <w:szCs w:val="24"/>
        </w:rPr>
        <w:t>Napomena:</w:t>
      </w:r>
      <w:r w:rsidRPr="00737733">
        <w:rPr>
          <w:rFonts w:ascii="Arial" w:hAnsi="Arial" w:cs="Arial"/>
          <w:sz w:val="24"/>
          <w:szCs w:val="24"/>
        </w:rPr>
        <w:t xml:space="preserve"> Iznimka za dokumente 3. i 4. odnosi se na programe</w:t>
      </w:r>
      <w:r w:rsidR="00B4789E">
        <w:rPr>
          <w:rFonts w:ascii="Arial" w:hAnsi="Arial" w:cs="Arial"/>
          <w:sz w:val="24"/>
          <w:szCs w:val="24"/>
        </w:rPr>
        <w:t xml:space="preserve"> </w:t>
      </w:r>
      <w:r w:rsidRPr="00737733">
        <w:rPr>
          <w:rFonts w:ascii="Arial" w:hAnsi="Arial" w:cs="Arial"/>
          <w:sz w:val="24"/>
          <w:szCs w:val="24"/>
        </w:rPr>
        <w:t>/</w:t>
      </w:r>
      <w:r w:rsidR="00B4789E">
        <w:rPr>
          <w:rFonts w:ascii="Arial" w:hAnsi="Arial" w:cs="Arial"/>
          <w:sz w:val="24"/>
          <w:szCs w:val="24"/>
        </w:rPr>
        <w:t xml:space="preserve"> </w:t>
      </w:r>
      <w:r w:rsidRPr="00737733">
        <w:rPr>
          <w:rFonts w:ascii="Arial" w:hAnsi="Arial" w:cs="Arial"/>
          <w:sz w:val="24"/>
          <w:szCs w:val="24"/>
        </w:rPr>
        <w:t xml:space="preserve">projekte čiji iznos sufinanciranja ne prelazi 5.000,00 kuna - u provjeri formalnih uvjeta neće se zahtijevati potvrda porezne uprave o urednom ispunjavanju obveza plaćanja doprinosa, poreza i drugih davanja, niti uvjerenje nadležnog suda da se ne vodi postupak protiv osobe ovlaštene za zastupanje prijavitelja koja je potpisala prijavu i koja je ovlaštena potpisati ugovor o financiranju. </w:t>
      </w:r>
    </w:p>
    <w:p w:rsidR="00234E86" w:rsidRPr="00234E86" w:rsidRDefault="00234E86" w:rsidP="00E70D9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E86">
        <w:rPr>
          <w:rFonts w:ascii="Arial" w:hAnsi="Arial" w:cs="Arial"/>
          <w:b/>
          <w:bCs/>
          <w:iCs/>
          <w:sz w:val="24"/>
          <w:szCs w:val="24"/>
        </w:rPr>
        <w:t>Neprihvatljivi prijavitelji</w:t>
      </w:r>
    </w:p>
    <w:p w:rsidR="00234E86" w:rsidRPr="00234E86" w:rsidRDefault="00234E86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E86" w:rsidRPr="00234E86" w:rsidRDefault="00234E86" w:rsidP="00E70D9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34E86">
        <w:rPr>
          <w:rFonts w:ascii="Arial" w:hAnsi="Arial" w:cs="Arial"/>
          <w:sz w:val="24"/>
          <w:szCs w:val="24"/>
        </w:rPr>
        <w:t xml:space="preserve">Pravo prijave na </w:t>
      </w:r>
      <w:r w:rsidR="00B4789E">
        <w:rPr>
          <w:rFonts w:ascii="Arial" w:hAnsi="Arial" w:cs="Arial"/>
          <w:sz w:val="24"/>
          <w:szCs w:val="24"/>
        </w:rPr>
        <w:t>javni poziv</w:t>
      </w:r>
      <w:r w:rsidRPr="00234E86">
        <w:rPr>
          <w:rFonts w:ascii="Arial" w:hAnsi="Arial" w:cs="Arial"/>
          <w:sz w:val="24"/>
          <w:szCs w:val="24"/>
        </w:rPr>
        <w:t xml:space="preserve"> nemaju:</w:t>
      </w:r>
    </w:p>
    <w:p w:rsidR="00234E86" w:rsidRPr="00234E86" w:rsidRDefault="00234E86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E86" w:rsidRPr="00234E86" w:rsidRDefault="00234E86" w:rsidP="00E70D9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34E86">
        <w:rPr>
          <w:rFonts w:ascii="Arial" w:hAnsi="Arial" w:cs="Arial"/>
          <w:sz w:val="24"/>
          <w:szCs w:val="24"/>
        </w:rPr>
        <w:t>ogranci, podružnice i slični ustrojbeni oblici udruga koji nisu regis</w:t>
      </w:r>
      <w:r w:rsidRPr="004D136A">
        <w:rPr>
          <w:rFonts w:ascii="Arial" w:hAnsi="Arial" w:cs="Arial"/>
          <w:sz w:val="24"/>
          <w:szCs w:val="24"/>
        </w:rPr>
        <w:t>trirani sukladno Zakonu o udrugama</w:t>
      </w:r>
      <w:r w:rsidRPr="00234E86">
        <w:rPr>
          <w:rFonts w:ascii="Arial" w:hAnsi="Arial" w:cs="Arial"/>
          <w:sz w:val="24"/>
          <w:szCs w:val="24"/>
        </w:rPr>
        <w:t xml:space="preserve"> kao pravne osobe </w:t>
      </w:r>
    </w:p>
    <w:p w:rsidR="00234E86" w:rsidRPr="00234E86" w:rsidRDefault="00234E86" w:rsidP="00E70D9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34E86">
        <w:rPr>
          <w:rFonts w:ascii="Arial" w:hAnsi="Arial" w:cs="Arial"/>
          <w:sz w:val="24"/>
          <w:szCs w:val="24"/>
        </w:rPr>
        <w:t xml:space="preserve">udruge koje nisu upisane u Registar neprofitnih organizacija, </w:t>
      </w:r>
    </w:p>
    <w:p w:rsidR="00234E86" w:rsidRPr="00234E86" w:rsidRDefault="00234E86" w:rsidP="00E70D9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34E86">
        <w:rPr>
          <w:rFonts w:ascii="Arial" w:hAnsi="Arial" w:cs="Arial"/>
          <w:sz w:val="24"/>
          <w:szCs w:val="24"/>
        </w:rPr>
        <w:t xml:space="preserve">strukovne udruge čiji rad/djelatnost nije direktno ili indirektno vezana </w:t>
      </w:r>
      <w:r w:rsidR="009B25C7" w:rsidRPr="004D136A">
        <w:rPr>
          <w:rFonts w:ascii="Arial" w:hAnsi="Arial" w:cs="Arial"/>
          <w:sz w:val="24"/>
          <w:szCs w:val="24"/>
        </w:rPr>
        <w:t xml:space="preserve">za predmet </w:t>
      </w:r>
      <w:r w:rsidR="00B4789E">
        <w:rPr>
          <w:rFonts w:ascii="Arial" w:hAnsi="Arial" w:cs="Arial"/>
          <w:sz w:val="24"/>
          <w:szCs w:val="24"/>
        </w:rPr>
        <w:t>javnog poziva</w:t>
      </w:r>
      <w:r w:rsidRPr="00234E86">
        <w:rPr>
          <w:rFonts w:ascii="Arial" w:hAnsi="Arial" w:cs="Arial"/>
          <w:sz w:val="24"/>
          <w:szCs w:val="24"/>
        </w:rPr>
        <w:t xml:space="preserve">, </w:t>
      </w:r>
    </w:p>
    <w:p w:rsidR="00234E86" w:rsidRPr="00234E86" w:rsidRDefault="00234E86" w:rsidP="00E70D9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20" w:hanging="367"/>
        <w:jc w:val="both"/>
        <w:rPr>
          <w:rFonts w:ascii="Arial" w:hAnsi="Arial" w:cs="Arial"/>
          <w:sz w:val="24"/>
          <w:szCs w:val="24"/>
        </w:rPr>
      </w:pPr>
      <w:r w:rsidRPr="00234E86">
        <w:rPr>
          <w:rFonts w:ascii="Arial" w:hAnsi="Arial" w:cs="Arial"/>
          <w:sz w:val="24"/>
          <w:szCs w:val="24"/>
        </w:rPr>
        <w:t>udruge koje su nenamjenski trošile prethodno dodijeljen</w:t>
      </w:r>
      <w:r w:rsidR="0092322F">
        <w:rPr>
          <w:rFonts w:ascii="Arial" w:hAnsi="Arial" w:cs="Arial"/>
          <w:sz w:val="24"/>
          <w:szCs w:val="24"/>
        </w:rPr>
        <w:t xml:space="preserve">a sredstva </w:t>
      </w:r>
    </w:p>
    <w:p w:rsidR="00234E86" w:rsidRPr="00234E86" w:rsidRDefault="00234E86" w:rsidP="00E70D9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34E86">
        <w:rPr>
          <w:rFonts w:ascii="Arial" w:hAnsi="Arial" w:cs="Arial"/>
          <w:sz w:val="24"/>
          <w:szCs w:val="24"/>
        </w:rPr>
        <w:lastRenderedPageBreak/>
        <w:t xml:space="preserve">udruge koje su u stečaju, </w:t>
      </w:r>
    </w:p>
    <w:p w:rsidR="00234E86" w:rsidRPr="00234E86" w:rsidRDefault="00234E86" w:rsidP="00E70D9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34E86">
        <w:rPr>
          <w:rFonts w:ascii="Arial" w:hAnsi="Arial" w:cs="Arial"/>
          <w:sz w:val="24"/>
          <w:szCs w:val="24"/>
        </w:rPr>
        <w:t>udruge koje imaju dugovanja prema državnom prorač</w:t>
      </w:r>
      <w:r w:rsidR="00B4789E">
        <w:rPr>
          <w:rFonts w:ascii="Arial" w:hAnsi="Arial" w:cs="Arial"/>
          <w:sz w:val="24"/>
          <w:szCs w:val="24"/>
        </w:rPr>
        <w:t>unu ili</w:t>
      </w:r>
      <w:r w:rsidR="009172F1">
        <w:rPr>
          <w:rFonts w:ascii="Arial" w:hAnsi="Arial" w:cs="Arial"/>
          <w:sz w:val="24"/>
          <w:szCs w:val="24"/>
        </w:rPr>
        <w:t xml:space="preserve"> proračunu Općine </w:t>
      </w:r>
      <w:proofErr w:type="spellStart"/>
      <w:r w:rsidR="009172F1">
        <w:rPr>
          <w:rFonts w:ascii="Arial" w:hAnsi="Arial" w:cs="Arial"/>
          <w:sz w:val="24"/>
          <w:szCs w:val="24"/>
        </w:rPr>
        <w:t>Rovišće</w:t>
      </w:r>
      <w:proofErr w:type="spellEnd"/>
      <w:r w:rsidRPr="00234E86">
        <w:rPr>
          <w:rFonts w:ascii="Arial" w:hAnsi="Arial" w:cs="Arial"/>
          <w:sz w:val="24"/>
          <w:szCs w:val="24"/>
        </w:rPr>
        <w:t xml:space="preserve">, </w:t>
      </w:r>
    </w:p>
    <w:p w:rsidR="00234E86" w:rsidRPr="00234E86" w:rsidRDefault="00234E86" w:rsidP="00E70D9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234E86">
        <w:rPr>
          <w:rFonts w:ascii="Arial" w:hAnsi="Arial" w:cs="Arial"/>
          <w:sz w:val="24"/>
          <w:szCs w:val="24"/>
        </w:rPr>
        <w:t xml:space="preserve">udruge čiji je jedan od osnivača politička stranka. </w:t>
      </w:r>
    </w:p>
    <w:p w:rsidR="00234E86" w:rsidRPr="00234E86" w:rsidRDefault="00234E86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E86" w:rsidRPr="00234E86" w:rsidRDefault="00234E86" w:rsidP="00B478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428"/>
        <w:jc w:val="both"/>
        <w:rPr>
          <w:rFonts w:ascii="Arial" w:hAnsi="Arial" w:cs="Arial"/>
          <w:sz w:val="24"/>
          <w:szCs w:val="24"/>
        </w:rPr>
      </w:pPr>
      <w:r w:rsidRPr="00234E86">
        <w:rPr>
          <w:rFonts w:ascii="Arial" w:hAnsi="Arial" w:cs="Arial"/>
          <w:sz w:val="24"/>
          <w:szCs w:val="24"/>
        </w:rPr>
        <w:t xml:space="preserve">U okviru javnog </w:t>
      </w:r>
      <w:r w:rsidR="00B4789E">
        <w:rPr>
          <w:rFonts w:ascii="Arial" w:hAnsi="Arial" w:cs="Arial"/>
          <w:sz w:val="24"/>
          <w:szCs w:val="24"/>
        </w:rPr>
        <w:t>poziva</w:t>
      </w:r>
      <w:r w:rsidRPr="00234E86">
        <w:rPr>
          <w:rFonts w:ascii="Arial" w:hAnsi="Arial" w:cs="Arial"/>
          <w:sz w:val="24"/>
          <w:szCs w:val="24"/>
        </w:rPr>
        <w:t xml:space="preserve"> moći će se </w:t>
      </w:r>
      <w:r w:rsidR="007D315F" w:rsidRPr="004D136A">
        <w:rPr>
          <w:rFonts w:ascii="Arial" w:hAnsi="Arial" w:cs="Arial"/>
          <w:sz w:val="24"/>
          <w:szCs w:val="24"/>
        </w:rPr>
        <w:t>financirati aktivnosti</w:t>
      </w:r>
      <w:r w:rsidRPr="00234E86">
        <w:rPr>
          <w:rFonts w:ascii="Arial" w:hAnsi="Arial" w:cs="Arial"/>
          <w:sz w:val="24"/>
          <w:szCs w:val="24"/>
        </w:rPr>
        <w:t xml:space="preserve"> udruga koje spadaju u njihov redovan program rada u kalendarskoj godini kao i nefinancijska podrška udruzi.</w:t>
      </w:r>
    </w:p>
    <w:p w:rsidR="00E76F42" w:rsidRDefault="00E76F42" w:rsidP="00E70D9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45228" w:rsidRPr="00F45228" w:rsidRDefault="00F45228" w:rsidP="00E70D9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45228">
        <w:rPr>
          <w:rFonts w:ascii="Arial" w:hAnsi="Arial" w:cs="Arial"/>
          <w:b/>
          <w:bCs/>
          <w:iCs/>
          <w:sz w:val="24"/>
          <w:szCs w:val="24"/>
        </w:rPr>
        <w:t>Prihvatljivi izravni troškovi</w:t>
      </w:r>
    </w:p>
    <w:p w:rsidR="00F45228" w:rsidRPr="00F45228" w:rsidRDefault="00F45228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228" w:rsidRPr="00F45228" w:rsidRDefault="00F45228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0"/>
        <w:jc w:val="both"/>
        <w:rPr>
          <w:rFonts w:ascii="Arial" w:hAnsi="Arial" w:cs="Arial"/>
          <w:sz w:val="24"/>
          <w:szCs w:val="24"/>
        </w:rPr>
      </w:pPr>
      <w:r w:rsidRPr="00F45228">
        <w:rPr>
          <w:rFonts w:ascii="Arial" w:hAnsi="Arial" w:cs="Arial"/>
          <w:sz w:val="24"/>
          <w:szCs w:val="24"/>
        </w:rPr>
        <w:t xml:space="preserve">Pod </w:t>
      </w:r>
      <w:r w:rsidRPr="00F45228">
        <w:rPr>
          <w:rFonts w:ascii="Arial" w:hAnsi="Arial" w:cs="Arial"/>
          <w:b/>
          <w:bCs/>
          <w:sz w:val="24"/>
          <w:szCs w:val="24"/>
        </w:rPr>
        <w:t>izravnim troškovima</w:t>
      </w:r>
      <w:r w:rsidRPr="00F45228">
        <w:rPr>
          <w:rFonts w:ascii="Arial" w:hAnsi="Arial" w:cs="Arial"/>
          <w:sz w:val="24"/>
          <w:szCs w:val="24"/>
        </w:rPr>
        <w:t xml:space="preserve"> podrazumijevaju se troškovi koji su neposredno povezani uz provedbu pojedinih aktivnosti prijavljenog programa</w:t>
      </w:r>
      <w:r w:rsidR="00B4789E">
        <w:rPr>
          <w:rFonts w:ascii="Arial" w:hAnsi="Arial" w:cs="Arial"/>
          <w:sz w:val="24"/>
          <w:szCs w:val="24"/>
        </w:rPr>
        <w:t xml:space="preserve"> </w:t>
      </w:r>
      <w:r w:rsidRPr="00F45228">
        <w:rPr>
          <w:rFonts w:ascii="Arial" w:hAnsi="Arial" w:cs="Arial"/>
          <w:sz w:val="24"/>
          <w:szCs w:val="24"/>
        </w:rPr>
        <w:t>/</w:t>
      </w:r>
      <w:r w:rsidR="00B4789E">
        <w:rPr>
          <w:rFonts w:ascii="Arial" w:hAnsi="Arial" w:cs="Arial"/>
          <w:sz w:val="24"/>
          <w:szCs w:val="24"/>
        </w:rPr>
        <w:t xml:space="preserve"> </w:t>
      </w:r>
      <w:r w:rsidRPr="00F45228">
        <w:rPr>
          <w:rFonts w:ascii="Arial" w:hAnsi="Arial" w:cs="Arial"/>
          <w:sz w:val="24"/>
          <w:szCs w:val="24"/>
        </w:rPr>
        <w:t>projekta.</w:t>
      </w:r>
    </w:p>
    <w:p w:rsidR="00F45228" w:rsidRPr="00F45228" w:rsidRDefault="00F45228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228" w:rsidRPr="00F45228" w:rsidRDefault="00F45228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0"/>
        <w:jc w:val="both"/>
        <w:rPr>
          <w:rFonts w:ascii="Arial" w:hAnsi="Arial" w:cs="Arial"/>
          <w:sz w:val="24"/>
          <w:szCs w:val="24"/>
        </w:rPr>
      </w:pPr>
      <w:r w:rsidRPr="00F45228">
        <w:rPr>
          <w:rFonts w:ascii="Arial" w:hAnsi="Arial" w:cs="Arial"/>
          <w:sz w:val="24"/>
          <w:szCs w:val="24"/>
        </w:rPr>
        <w:t xml:space="preserve">Sredstvima </w:t>
      </w:r>
      <w:r w:rsidR="00B4789E">
        <w:rPr>
          <w:rFonts w:ascii="Arial" w:hAnsi="Arial" w:cs="Arial"/>
          <w:sz w:val="24"/>
          <w:szCs w:val="24"/>
        </w:rPr>
        <w:t xml:space="preserve">odobrenim temeljem javnog poziva </w:t>
      </w:r>
      <w:r w:rsidRPr="00F45228">
        <w:rPr>
          <w:rFonts w:ascii="Arial" w:hAnsi="Arial" w:cs="Arial"/>
          <w:sz w:val="24"/>
          <w:szCs w:val="24"/>
        </w:rPr>
        <w:t>smiju se financirati samo stvarni i prihvatljivi troškovi nastali provođenjem programa</w:t>
      </w:r>
      <w:r w:rsidR="00B4789E">
        <w:rPr>
          <w:rFonts w:ascii="Arial" w:hAnsi="Arial" w:cs="Arial"/>
          <w:sz w:val="24"/>
          <w:szCs w:val="24"/>
        </w:rPr>
        <w:t xml:space="preserve"> </w:t>
      </w:r>
      <w:r w:rsidRPr="00F45228">
        <w:rPr>
          <w:rFonts w:ascii="Arial" w:hAnsi="Arial" w:cs="Arial"/>
          <w:sz w:val="24"/>
          <w:szCs w:val="24"/>
        </w:rPr>
        <w:t>/</w:t>
      </w:r>
      <w:r w:rsidR="00B4789E">
        <w:rPr>
          <w:rFonts w:ascii="Arial" w:hAnsi="Arial" w:cs="Arial"/>
          <w:sz w:val="24"/>
          <w:szCs w:val="24"/>
        </w:rPr>
        <w:t xml:space="preserve"> </w:t>
      </w:r>
      <w:r w:rsidRPr="00F45228">
        <w:rPr>
          <w:rFonts w:ascii="Arial" w:hAnsi="Arial" w:cs="Arial"/>
          <w:sz w:val="24"/>
          <w:szCs w:val="24"/>
        </w:rPr>
        <w:t>projekta. Prilikom procjene programa</w:t>
      </w:r>
      <w:r w:rsidR="00B4789E">
        <w:rPr>
          <w:rFonts w:ascii="Arial" w:hAnsi="Arial" w:cs="Arial"/>
          <w:sz w:val="24"/>
          <w:szCs w:val="24"/>
        </w:rPr>
        <w:t xml:space="preserve"> </w:t>
      </w:r>
      <w:r w:rsidRPr="00F45228">
        <w:rPr>
          <w:rFonts w:ascii="Arial" w:hAnsi="Arial" w:cs="Arial"/>
          <w:sz w:val="24"/>
          <w:szCs w:val="24"/>
        </w:rPr>
        <w:t>/</w:t>
      </w:r>
      <w:r w:rsidR="00B4789E">
        <w:rPr>
          <w:rFonts w:ascii="Arial" w:hAnsi="Arial" w:cs="Arial"/>
          <w:sz w:val="24"/>
          <w:szCs w:val="24"/>
        </w:rPr>
        <w:t xml:space="preserve"> </w:t>
      </w:r>
      <w:r w:rsidRPr="00F45228">
        <w:rPr>
          <w:rFonts w:ascii="Arial" w:hAnsi="Arial" w:cs="Arial"/>
          <w:sz w:val="24"/>
          <w:szCs w:val="24"/>
        </w:rPr>
        <w:t>projekata ocjenjivat će se potreba naznačenih troškova u odnosu na predviđene aktivnosti, kao i realnost visine navedenih troškova.</w:t>
      </w:r>
    </w:p>
    <w:p w:rsidR="00F45228" w:rsidRPr="00F45228" w:rsidRDefault="00F45228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228" w:rsidRPr="00F45228" w:rsidRDefault="00B4789E" w:rsidP="00B478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p</w:t>
      </w:r>
      <w:r w:rsidR="00F45228" w:rsidRPr="00F45228">
        <w:rPr>
          <w:rFonts w:ascii="Arial" w:hAnsi="Arial" w:cs="Arial"/>
          <w:sz w:val="24"/>
          <w:szCs w:val="24"/>
        </w:rPr>
        <w:t>rihvatljivim troškovima podrazumijevaju se troškovi koji su neposredno povezani uz provedbu pojedinih aktivnosti predloženog programa ili projekta kao što su:</w:t>
      </w:r>
    </w:p>
    <w:p w:rsidR="00C54316" w:rsidRPr="004D136A" w:rsidRDefault="00C54316" w:rsidP="00E70D9A">
      <w:pPr>
        <w:numPr>
          <w:ilvl w:val="0"/>
          <w:numId w:val="25"/>
        </w:numPr>
        <w:suppressAutoHyphens/>
        <w:spacing w:after="0" w:line="240" w:lineRule="auto"/>
        <w:rPr>
          <w:rFonts w:ascii="Arial" w:hAnsi="Arial" w:cs="Arial"/>
          <w:kern w:val="1"/>
          <w:sz w:val="24"/>
          <w:szCs w:val="24"/>
          <w:lang w:eastAsia="ar-SA"/>
        </w:rPr>
      </w:pPr>
      <w:r w:rsidRPr="00C54316">
        <w:rPr>
          <w:rFonts w:ascii="Arial" w:hAnsi="Arial" w:cs="Arial"/>
          <w:kern w:val="1"/>
          <w:sz w:val="24"/>
          <w:szCs w:val="24"/>
          <w:lang w:eastAsia="ar-SA"/>
        </w:rPr>
        <w:t>troškovi zaposlenika angažiranih na programu ili projektu koji odgovaraju stvarnim izdacima za plaće te porezima i doprinosima iz plaće i drugim troškovima vezanim uz plaću;</w:t>
      </w:r>
    </w:p>
    <w:p w:rsidR="00C54316" w:rsidRPr="00C54316" w:rsidRDefault="001C43F0" w:rsidP="00E70D9A">
      <w:pPr>
        <w:numPr>
          <w:ilvl w:val="0"/>
          <w:numId w:val="25"/>
        </w:numPr>
        <w:suppressAutoHyphens/>
        <w:spacing w:after="0" w:line="240" w:lineRule="auto"/>
        <w:rPr>
          <w:rFonts w:ascii="Arial" w:hAnsi="Arial" w:cs="Arial"/>
          <w:kern w:val="1"/>
          <w:sz w:val="24"/>
          <w:szCs w:val="24"/>
          <w:lang w:eastAsia="ar-SA"/>
        </w:rPr>
      </w:pPr>
      <w:r w:rsidRPr="004D136A">
        <w:rPr>
          <w:rFonts w:ascii="Arial" w:hAnsi="Arial" w:cs="Arial"/>
          <w:kern w:val="1"/>
          <w:sz w:val="24"/>
          <w:szCs w:val="24"/>
          <w:lang w:eastAsia="ar-SA"/>
        </w:rPr>
        <w:t>izdaci za troškove naknada voditeljima programa ili projekta,</w:t>
      </w:r>
      <w:r w:rsidR="004F17B7" w:rsidRPr="004D136A">
        <w:rPr>
          <w:rFonts w:ascii="Arial" w:hAnsi="Arial" w:cs="Arial"/>
          <w:kern w:val="1"/>
          <w:sz w:val="24"/>
          <w:szCs w:val="24"/>
          <w:lang w:eastAsia="ar-SA"/>
        </w:rPr>
        <w:t xml:space="preserve"> izvoditeljima iz udruge</w:t>
      </w:r>
      <w:r w:rsidR="0013144B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="004F17B7" w:rsidRPr="004D136A">
        <w:rPr>
          <w:rFonts w:ascii="Arial" w:hAnsi="Arial" w:cs="Arial"/>
          <w:kern w:val="1"/>
          <w:sz w:val="24"/>
          <w:szCs w:val="24"/>
          <w:lang w:eastAsia="ar-SA"/>
        </w:rPr>
        <w:t>i/ili vanjskim suradnicima koji sudjeluju u provedbi programa</w:t>
      </w:r>
      <w:r w:rsidR="00B4789E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="004F17B7" w:rsidRPr="004D136A">
        <w:rPr>
          <w:rFonts w:ascii="Arial" w:hAnsi="Arial" w:cs="Arial"/>
          <w:kern w:val="1"/>
          <w:sz w:val="24"/>
          <w:szCs w:val="24"/>
          <w:lang w:eastAsia="ar-SA"/>
        </w:rPr>
        <w:t>/</w:t>
      </w:r>
      <w:r w:rsidR="00B4789E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="004F17B7" w:rsidRPr="004D136A">
        <w:rPr>
          <w:rFonts w:ascii="Arial" w:hAnsi="Arial" w:cs="Arial"/>
          <w:kern w:val="1"/>
          <w:sz w:val="24"/>
          <w:szCs w:val="24"/>
          <w:lang w:eastAsia="ar-SA"/>
        </w:rPr>
        <w:t>projekta,</w:t>
      </w:r>
    </w:p>
    <w:p w:rsidR="00C54316" w:rsidRPr="00C54316" w:rsidRDefault="00C54316" w:rsidP="00E70D9A">
      <w:pPr>
        <w:numPr>
          <w:ilvl w:val="0"/>
          <w:numId w:val="25"/>
        </w:numPr>
        <w:suppressAutoHyphens/>
        <w:spacing w:after="0" w:line="240" w:lineRule="auto"/>
        <w:rPr>
          <w:rFonts w:ascii="Arial" w:hAnsi="Arial" w:cs="Arial"/>
          <w:kern w:val="1"/>
          <w:sz w:val="24"/>
          <w:szCs w:val="24"/>
          <w:lang w:eastAsia="ar-SA"/>
        </w:rPr>
      </w:pPr>
      <w:r w:rsidRPr="00C54316">
        <w:rPr>
          <w:rFonts w:ascii="Arial" w:hAnsi="Arial" w:cs="Arial"/>
          <w:kern w:val="1"/>
          <w:sz w:val="24"/>
          <w:szCs w:val="24"/>
          <w:lang w:eastAsia="ar-SA"/>
        </w:rPr>
        <w:t xml:space="preserve">putni troškovi </w:t>
      </w:r>
      <w:r w:rsidR="007F3754" w:rsidRPr="004D136A">
        <w:rPr>
          <w:rFonts w:ascii="Arial" w:hAnsi="Arial" w:cs="Arial"/>
          <w:kern w:val="1"/>
          <w:sz w:val="24"/>
          <w:szCs w:val="24"/>
          <w:lang w:eastAsia="ar-SA"/>
        </w:rPr>
        <w:t>(putni nalozi) u svrhu obavljanja osnovnih djelatnosti udruge,</w:t>
      </w:r>
    </w:p>
    <w:p w:rsidR="00C54316" w:rsidRPr="00C54316" w:rsidRDefault="00C54316" w:rsidP="00E70D9A">
      <w:pPr>
        <w:numPr>
          <w:ilvl w:val="0"/>
          <w:numId w:val="25"/>
        </w:numPr>
        <w:suppressAutoHyphens/>
        <w:spacing w:after="0" w:line="240" w:lineRule="auto"/>
        <w:rPr>
          <w:rFonts w:ascii="Arial" w:hAnsi="Arial" w:cs="Arial"/>
          <w:kern w:val="1"/>
          <w:sz w:val="24"/>
          <w:szCs w:val="24"/>
          <w:lang w:val="en-GB" w:eastAsia="ar-SA"/>
        </w:rPr>
      </w:pP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troškovi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kupnje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ili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iznajmljivanja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opreme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i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ma</w:t>
      </w:r>
      <w:r w:rsidR="007F3754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terijala</w:t>
      </w:r>
      <w:proofErr w:type="spellEnd"/>
      <w:r w:rsidR="007F3754" w:rsidRPr="004D136A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,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namijenjenih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isključivo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za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program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ili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projekt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,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te</w:t>
      </w:r>
      <w:proofErr w:type="spellEnd"/>
      <w:r w:rsidR="001C43F0" w:rsidRPr="004D136A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="001C43F0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troškovi</w:t>
      </w:r>
      <w:proofErr w:type="spellEnd"/>
      <w:r w:rsidR="001C43F0" w:rsidRPr="004D136A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="001C43F0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usluga</w:t>
      </w:r>
      <w:proofErr w:type="spellEnd"/>
      <w:r w:rsidR="001C43F0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,</w:t>
      </w:r>
    </w:p>
    <w:p w:rsidR="00C54316" w:rsidRPr="00C54316" w:rsidRDefault="00C54316" w:rsidP="00E70D9A">
      <w:pPr>
        <w:numPr>
          <w:ilvl w:val="0"/>
          <w:numId w:val="25"/>
        </w:numPr>
        <w:suppressAutoHyphens/>
        <w:spacing w:after="0" w:line="240" w:lineRule="auto"/>
        <w:rPr>
          <w:rFonts w:ascii="Arial" w:hAnsi="Arial" w:cs="Arial"/>
          <w:kern w:val="1"/>
          <w:sz w:val="24"/>
          <w:szCs w:val="24"/>
          <w:lang w:val="en-GB" w:eastAsia="ar-SA"/>
        </w:rPr>
      </w:pP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troškovi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>potrošne</w:t>
      </w:r>
      <w:proofErr w:type="spellEnd"/>
      <w:r w:rsidRPr="00C54316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robe;</w:t>
      </w:r>
    </w:p>
    <w:p w:rsidR="00C54316" w:rsidRPr="00C54316" w:rsidRDefault="007F3754" w:rsidP="00E70D9A">
      <w:pPr>
        <w:numPr>
          <w:ilvl w:val="0"/>
          <w:numId w:val="25"/>
        </w:numPr>
        <w:suppressAutoHyphens/>
        <w:spacing w:after="0" w:line="240" w:lineRule="auto"/>
        <w:rPr>
          <w:rFonts w:ascii="Arial" w:hAnsi="Arial" w:cs="Arial"/>
          <w:kern w:val="1"/>
          <w:sz w:val="24"/>
          <w:szCs w:val="24"/>
          <w:lang w:val="en-GB" w:eastAsia="ar-SA"/>
        </w:rPr>
      </w:pPr>
      <w:proofErr w:type="spellStart"/>
      <w:r w:rsidRPr="004D136A">
        <w:rPr>
          <w:rFonts w:ascii="Arial" w:hAnsi="Arial" w:cs="Arial"/>
          <w:kern w:val="1"/>
          <w:sz w:val="24"/>
          <w:szCs w:val="24"/>
          <w:lang w:val="en-GB" w:eastAsia="ar-SA"/>
        </w:rPr>
        <w:t>troškovi</w:t>
      </w:r>
      <w:proofErr w:type="spellEnd"/>
      <w:r w:rsidRPr="004D136A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4D136A">
        <w:rPr>
          <w:rFonts w:ascii="Arial" w:hAnsi="Arial" w:cs="Arial"/>
          <w:kern w:val="1"/>
          <w:sz w:val="24"/>
          <w:szCs w:val="24"/>
          <w:lang w:val="en-GB" w:eastAsia="ar-SA"/>
        </w:rPr>
        <w:t>putov</w:t>
      </w:r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anja</w:t>
      </w:r>
      <w:proofErr w:type="spellEnd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– </w:t>
      </w:r>
      <w:proofErr w:type="spellStart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priznaju</w:t>
      </w:r>
      <w:proofErr w:type="spellEnd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se </w:t>
      </w:r>
      <w:proofErr w:type="spellStart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ako</w:t>
      </w:r>
      <w:proofErr w:type="spellEnd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je </w:t>
      </w:r>
      <w:proofErr w:type="spellStart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putovanje</w:t>
      </w:r>
      <w:proofErr w:type="spellEnd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potrebno</w:t>
      </w:r>
      <w:proofErr w:type="spellEnd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za</w:t>
      </w:r>
      <w:proofErr w:type="spellEnd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provedbu</w:t>
      </w:r>
      <w:proofErr w:type="spellEnd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 xml:space="preserve"> </w:t>
      </w:r>
      <w:proofErr w:type="spellStart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aktivnosti</w:t>
      </w:r>
      <w:proofErr w:type="spellEnd"/>
      <w:r w:rsidR="004F17B7" w:rsidRPr="004D136A">
        <w:rPr>
          <w:rFonts w:ascii="Arial" w:hAnsi="Arial" w:cs="Arial"/>
          <w:kern w:val="1"/>
          <w:sz w:val="24"/>
          <w:szCs w:val="24"/>
          <w:lang w:val="en-GB" w:eastAsia="ar-SA"/>
        </w:rPr>
        <w:t>,</w:t>
      </w:r>
    </w:p>
    <w:p w:rsidR="00C54316" w:rsidRPr="004D136A" w:rsidRDefault="00FE65C8" w:rsidP="00E70D9A">
      <w:pPr>
        <w:numPr>
          <w:ilvl w:val="0"/>
          <w:numId w:val="25"/>
        </w:numPr>
        <w:suppressAutoHyphens/>
        <w:spacing w:after="0" w:line="240" w:lineRule="auto"/>
        <w:rPr>
          <w:rFonts w:ascii="Arial" w:hAnsi="Arial" w:cs="Arial"/>
          <w:kern w:val="1"/>
          <w:sz w:val="24"/>
          <w:szCs w:val="24"/>
          <w:lang w:eastAsia="ar-SA"/>
        </w:rPr>
      </w:pPr>
      <w:proofErr w:type="spellStart"/>
      <w:r w:rsidRPr="004D136A">
        <w:rPr>
          <w:rFonts w:ascii="Arial" w:hAnsi="Arial" w:cs="Arial"/>
          <w:kern w:val="1"/>
          <w:sz w:val="24"/>
          <w:szCs w:val="24"/>
          <w:lang w:eastAsia="ar-SA"/>
        </w:rPr>
        <w:t>knjigovorstvene</w:t>
      </w:r>
      <w:proofErr w:type="spellEnd"/>
      <w:r w:rsidRPr="004D136A">
        <w:rPr>
          <w:rFonts w:ascii="Arial" w:hAnsi="Arial" w:cs="Arial"/>
          <w:kern w:val="1"/>
          <w:sz w:val="24"/>
          <w:szCs w:val="24"/>
          <w:lang w:eastAsia="ar-SA"/>
        </w:rPr>
        <w:t xml:space="preserve"> (računovodstvene usluge),</w:t>
      </w:r>
      <w:r w:rsidR="007B2868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proofErr w:type="spellStart"/>
      <w:r w:rsidR="007B2868">
        <w:rPr>
          <w:rFonts w:ascii="Arial" w:hAnsi="Arial" w:cs="Arial"/>
          <w:kern w:val="1"/>
          <w:sz w:val="24"/>
          <w:szCs w:val="24"/>
          <w:lang w:eastAsia="ar-SA"/>
        </w:rPr>
        <w:t>biljezi</w:t>
      </w:r>
      <w:proofErr w:type="spellEnd"/>
      <w:r w:rsidR="007B2868">
        <w:rPr>
          <w:rFonts w:ascii="Arial" w:hAnsi="Arial" w:cs="Arial"/>
          <w:kern w:val="1"/>
          <w:sz w:val="24"/>
          <w:szCs w:val="24"/>
          <w:lang w:eastAsia="ar-SA"/>
        </w:rPr>
        <w:t xml:space="preserve"> i slično,</w:t>
      </w:r>
    </w:p>
    <w:p w:rsidR="00FE65C8" w:rsidRPr="00C54316" w:rsidRDefault="00FE65C8" w:rsidP="00E70D9A">
      <w:pPr>
        <w:numPr>
          <w:ilvl w:val="0"/>
          <w:numId w:val="25"/>
        </w:numPr>
        <w:suppressAutoHyphens/>
        <w:spacing w:after="0" w:line="240" w:lineRule="auto"/>
        <w:rPr>
          <w:rFonts w:ascii="Arial" w:hAnsi="Arial" w:cs="Arial"/>
          <w:kern w:val="1"/>
          <w:sz w:val="24"/>
          <w:szCs w:val="24"/>
          <w:lang w:eastAsia="ar-SA"/>
        </w:rPr>
      </w:pPr>
      <w:r w:rsidRPr="004D136A">
        <w:rPr>
          <w:rFonts w:ascii="Arial" w:hAnsi="Arial" w:cs="Arial"/>
          <w:kern w:val="1"/>
          <w:sz w:val="24"/>
          <w:szCs w:val="24"/>
          <w:lang w:eastAsia="ar-SA"/>
        </w:rPr>
        <w:t>ostale  troškovi koji su izravno vezani za provedbu aktivnosti programa ili projekta</w:t>
      </w:r>
    </w:p>
    <w:p w:rsidR="00F45228" w:rsidRPr="00F45228" w:rsidRDefault="00F45228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228" w:rsidRPr="00F45228" w:rsidRDefault="00F45228" w:rsidP="00B478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5228">
        <w:rPr>
          <w:rFonts w:ascii="Arial" w:hAnsi="Arial" w:cs="Arial"/>
          <w:sz w:val="24"/>
          <w:szCs w:val="24"/>
        </w:rPr>
        <w:t>Iz sredstava koja se traže za provedbu programa/projekta ne smije se isplaćivati regres ili druge slične naknade zaposle</w:t>
      </w:r>
      <w:r w:rsidR="007F3754" w:rsidRPr="004D136A">
        <w:rPr>
          <w:rFonts w:ascii="Arial" w:hAnsi="Arial" w:cs="Arial"/>
          <w:sz w:val="24"/>
          <w:szCs w:val="24"/>
        </w:rPr>
        <w:t>nicima.</w:t>
      </w:r>
    </w:p>
    <w:p w:rsidR="00F45228" w:rsidRPr="00F45228" w:rsidRDefault="00F45228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228" w:rsidRPr="00F45228" w:rsidRDefault="00F45228" w:rsidP="00E70D9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45228">
        <w:rPr>
          <w:rFonts w:ascii="Arial" w:hAnsi="Arial" w:cs="Arial"/>
          <w:b/>
          <w:bCs/>
          <w:iCs/>
          <w:sz w:val="24"/>
          <w:szCs w:val="24"/>
        </w:rPr>
        <w:t>Prihvatljivi neizravni troškovi</w:t>
      </w:r>
    </w:p>
    <w:p w:rsidR="00F45228" w:rsidRPr="00F45228" w:rsidRDefault="00F45228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228" w:rsidRPr="00F45228" w:rsidRDefault="00F45228" w:rsidP="00B478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 w:firstLine="360"/>
        <w:jc w:val="both"/>
        <w:rPr>
          <w:rFonts w:ascii="Arial" w:hAnsi="Arial" w:cs="Arial"/>
          <w:sz w:val="24"/>
          <w:szCs w:val="24"/>
        </w:rPr>
      </w:pPr>
      <w:r w:rsidRPr="00F45228">
        <w:rPr>
          <w:rFonts w:ascii="Arial" w:hAnsi="Arial" w:cs="Arial"/>
          <w:sz w:val="24"/>
          <w:szCs w:val="24"/>
        </w:rPr>
        <w:t>Korisniku sredstava može se odobriti  pokrivanje</w:t>
      </w:r>
      <w:r w:rsidR="00B4789E">
        <w:rPr>
          <w:rFonts w:ascii="Arial" w:hAnsi="Arial" w:cs="Arial"/>
          <w:sz w:val="24"/>
          <w:szCs w:val="24"/>
        </w:rPr>
        <w:t xml:space="preserve"> dijela neizravnih troškova kao </w:t>
      </w:r>
      <w:r w:rsidRPr="00F45228">
        <w:rPr>
          <w:rFonts w:ascii="Arial" w:hAnsi="Arial" w:cs="Arial"/>
          <w:sz w:val="24"/>
          <w:szCs w:val="24"/>
        </w:rPr>
        <w:t>što su:</w:t>
      </w:r>
    </w:p>
    <w:p w:rsidR="00F45228" w:rsidRPr="00F45228" w:rsidRDefault="00F45228" w:rsidP="00E70D9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="Arial" w:hAnsi="Arial" w:cs="Arial"/>
          <w:sz w:val="24"/>
          <w:szCs w:val="24"/>
        </w:rPr>
      </w:pPr>
      <w:r w:rsidRPr="00F45228">
        <w:rPr>
          <w:rFonts w:ascii="Arial" w:hAnsi="Arial" w:cs="Arial"/>
          <w:sz w:val="24"/>
          <w:szCs w:val="24"/>
        </w:rPr>
        <w:t xml:space="preserve">komunalne usluge (energija, voda, smeće i sl.), </w:t>
      </w:r>
    </w:p>
    <w:p w:rsidR="00F45228" w:rsidRPr="00F45228" w:rsidRDefault="00F45228" w:rsidP="00E70D9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="Arial" w:hAnsi="Arial" w:cs="Arial"/>
          <w:sz w:val="24"/>
          <w:szCs w:val="24"/>
        </w:rPr>
      </w:pPr>
      <w:r w:rsidRPr="00F45228">
        <w:rPr>
          <w:rFonts w:ascii="Arial" w:hAnsi="Arial" w:cs="Arial"/>
          <w:sz w:val="24"/>
          <w:szCs w:val="24"/>
        </w:rPr>
        <w:t xml:space="preserve">uredski materijal, </w:t>
      </w:r>
    </w:p>
    <w:p w:rsidR="00F45228" w:rsidRPr="00F45228" w:rsidRDefault="00F45228" w:rsidP="00E70D9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="Arial" w:hAnsi="Arial" w:cs="Arial"/>
          <w:sz w:val="24"/>
          <w:szCs w:val="24"/>
        </w:rPr>
      </w:pPr>
      <w:r w:rsidRPr="00F45228">
        <w:rPr>
          <w:rFonts w:ascii="Arial" w:hAnsi="Arial" w:cs="Arial"/>
          <w:sz w:val="24"/>
          <w:szCs w:val="24"/>
        </w:rPr>
        <w:t xml:space="preserve">sitan inventar, </w:t>
      </w:r>
    </w:p>
    <w:p w:rsidR="00F45228" w:rsidRPr="00F45228" w:rsidRDefault="00F45228" w:rsidP="00E70D9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="Arial" w:hAnsi="Arial" w:cs="Arial"/>
          <w:sz w:val="24"/>
          <w:szCs w:val="24"/>
        </w:rPr>
      </w:pPr>
      <w:r w:rsidRPr="00F45228">
        <w:rPr>
          <w:rFonts w:ascii="Arial" w:hAnsi="Arial" w:cs="Arial"/>
          <w:sz w:val="24"/>
          <w:szCs w:val="24"/>
        </w:rPr>
        <w:t xml:space="preserve">telefon, pošta i </w:t>
      </w:r>
      <w:proofErr w:type="spellStart"/>
      <w:r w:rsidRPr="00F45228">
        <w:rPr>
          <w:rFonts w:ascii="Arial" w:hAnsi="Arial" w:cs="Arial"/>
          <w:sz w:val="24"/>
          <w:szCs w:val="24"/>
        </w:rPr>
        <w:t>internet</w:t>
      </w:r>
      <w:proofErr w:type="spellEnd"/>
      <w:r w:rsidRPr="00F45228">
        <w:rPr>
          <w:rFonts w:ascii="Arial" w:hAnsi="Arial" w:cs="Arial"/>
          <w:sz w:val="24"/>
          <w:szCs w:val="24"/>
        </w:rPr>
        <w:t xml:space="preserve">, </w:t>
      </w:r>
    </w:p>
    <w:p w:rsidR="00F45228" w:rsidRPr="00B4789E" w:rsidRDefault="00A920E6" w:rsidP="00B4789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940" w:firstLine="353"/>
        <w:rPr>
          <w:rFonts w:ascii="Arial" w:hAnsi="Arial" w:cs="Arial"/>
          <w:sz w:val="24"/>
          <w:szCs w:val="24"/>
        </w:rPr>
      </w:pPr>
      <w:r w:rsidRPr="00B4789E">
        <w:rPr>
          <w:rFonts w:ascii="Arial" w:hAnsi="Arial" w:cs="Arial"/>
          <w:sz w:val="24"/>
          <w:szCs w:val="24"/>
        </w:rPr>
        <w:t>troškovi reprezentacije</w:t>
      </w:r>
      <w:r w:rsidR="00F45228" w:rsidRPr="00B4789E">
        <w:rPr>
          <w:rFonts w:ascii="Arial" w:hAnsi="Arial" w:cs="Arial"/>
          <w:sz w:val="24"/>
          <w:szCs w:val="24"/>
        </w:rPr>
        <w:t xml:space="preserve"> (</w:t>
      </w:r>
      <w:r w:rsidR="0057205A">
        <w:rPr>
          <w:rFonts w:ascii="Arial" w:hAnsi="Arial" w:cs="Arial"/>
          <w:sz w:val="24"/>
          <w:szCs w:val="24"/>
        </w:rPr>
        <w:t>hrana i piće</w:t>
      </w:r>
      <w:r w:rsidR="00F45228" w:rsidRPr="00B4789E">
        <w:rPr>
          <w:rFonts w:ascii="Arial" w:hAnsi="Arial" w:cs="Arial"/>
          <w:sz w:val="24"/>
          <w:szCs w:val="24"/>
        </w:rPr>
        <w:t xml:space="preserve">). </w:t>
      </w:r>
    </w:p>
    <w:p w:rsidR="00F45228" w:rsidRPr="00F45228" w:rsidRDefault="00F45228" w:rsidP="00E70D9A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="Arial" w:hAnsi="Arial" w:cs="Arial"/>
          <w:sz w:val="24"/>
          <w:szCs w:val="24"/>
        </w:rPr>
      </w:pPr>
    </w:p>
    <w:p w:rsidR="00F45228" w:rsidRPr="00F45228" w:rsidRDefault="00F45228" w:rsidP="00E70D9A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="Arial" w:hAnsi="Arial" w:cs="Arial"/>
          <w:sz w:val="24"/>
          <w:szCs w:val="24"/>
        </w:rPr>
      </w:pPr>
      <w:r w:rsidRPr="00F45228">
        <w:rPr>
          <w:rFonts w:ascii="Arial" w:hAnsi="Arial" w:cs="Arial"/>
          <w:b/>
          <w:bCs/>
          <w:iCs/>
          <w:sz w:val="24"/>
          <w:szCs w:val="24"/>
        </w:rPr>
        <w:lastRenderedPageBreak/>
        <w:t>Neprihvatljivi troškovi</w:t>
      </w:r>
    </w:p>
    <w:p w:rsidR="00F45228" w:rsidRPr="00F45228" w:rsidRDefault="00F45228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228" w:rsidRPr="00F45228" w:rsidRDefault="00F45228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0"/>
        <w:jc w:val="both"/>
        <w:rPr>
          <w:rFonts w:ascii="Arial" w:hAnsi="Arial" w:cs="Arial"/>
          <w:sz w:val="24"/>
          <w:szCs w:val="24"/>
        </w:rPr>
      </w:pPr>
      <w:r w:rsidRPr="00F45228">
        <w:rPr>
          <w:rFonts w:ascii="Arial" w:hAnsi="Arial" w:cs="Arial"/>
          <w:sz w:val="24"/>
          <w:szCs w:val="24"/>
        </w:rPr>
        <w:t xml:space="preserve">Iz sredstava se ne smiju isplaćivati dugovi prijavitelja i troškovi kamata, kao ni aktivnosti koje spadaju u redovitu djelatnost prijavitelja </w:t>
      </w:r>
      <w:r w:rsidRPr="00001533">
        <w:rPr>
          <w:rFonts w:ascii="Arial" w:hAnsi="Arial" w:cs="Arial"/>
          <w:sz w:val="24"/>
          <w:szCs w:val="24"/>
        </w:rPr>
        <w:t xml:space="preserve">(primjerice troškovi održavanja </w:t>
      </w:r>
      <w:r w:rsidR="001D79FF" w:rsidRPr="00001533">
        <w:rPr>
          <w:rFonts w:ascii="Arial" w:hAnsi="Arial" w:cs="Arial"/>
          <w:sz w:val="24"/>
          <w:szCs w:val="24"/>
        </w:rPr>
        <w:t xml:space="preserve">godišnje </w:t>
      </w:r>
      <w:r w:rsidRPr="00001533">
        <w:rPr>
          <w:rFonts w:ascii="Arial" w:hAnsi="Arial" w:cs="Arial"/>
          <w:sz w:val="24"/>
          <w:szCs w:val="24"/>
        </w:rPr>
        <w:t>skupštine, upravnoga odbora i slično)</w:t>
      </w:r>
      <w:r w:rsidRPr="00F45228">
        <w:rPr>
          <w:rFonts w:ascii="Arial" w:hAnsi="Arial" w:cs="Arial"/>
          <w:sz w:val="24"/>
          <w:szCs w:val="24"/>
        </w:rPr>
        <w:t>.</w:t>
      </w:r>
    </w:p>
    <w:p w:rsidR="00F45228" w:rsidRPr="00F45228" w:rsidRDefault="00F45228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5228" w:rsidRPr="00F45228" w:rsidRDefault="0057205A" w:rsidP="005720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45228" w:rsidRPr="00F45228">
        <w:rPr>
          <w:rFonts w:ascii="Arial" w:hAnsi="Arial" w:cs="Arial"/>
          <w:sz w:val="24"/>
          <w:szCs w:val="24"/>
        </w:rPr>
        <w:t>eprihvatljivi troškovi su</w:t>
      </w:r>
      <w:r>
        <w:rPr>
          <w:rFonts w:ascii="Arial" w:hAnsi="Arial" w:cs="Arial"/>
          <w:sz w:val="24"/>
          <w:szCs w:val="24"/>
        </w:rPr>
        <w:t xml:space="preserve"> t</w:t>
      </w:r>
      <w:r w:rsidRPr="00F45228">
        <w:rPr>
          <w:rFonts w:ascii="Arial" w:hAnsi="Arial" w:cs="Arial"/>
          <w:sz w:val="24"/>
          <w:szCs w:val="24"/>
        </w:rPr>
        <w:t>akođer</w:t>
      </w:r>
      <w:r w:rsidR="00F45228" w:rsidRPr="00F45228">
        <w:rPr>
          <w:rFonts w:ascii="Arial" w:hAnsi="Arial" w:cs="Arial"/>
          <w:sz w:val="24"/>
          <w:szCs w:val="24"/>
        </w:rPr>
        <w:t>:</w:t>
      </w:r>
    </w:p>
    <w:p w:rsidR="009910A1" w:rsidRPr="004D136A" w:rsidRDefault="009910A1" w:rsidP="00E70D9A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>dugovi i stavke za pokrivanje gubitaka ili dugova;</w:t>
      </w:r>
    </w:p>
    <w:p w:rsidR="009910A1" w:rsidRPr="004D136A" w:rsidRDefault="009910A1" w:rsidP="00E70D9A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>dospjele kamate;</w:t>
      </w:r>
    </w:p>
    <w:p w:rsidR="009910A1" w:rsidRPr="004D136A" w:rsidRDefault="009910A1" w:rsidP="00E70D9A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>stavke koje se već financiraju iz javnih izvora;</w:t>
      </w:r>
    </w:p>
    <w:p w:rsidR="00341A33" w:rsidRPr="004D136A" w:rsidRDefault="00C077FF" w:rsidP="00E70D9A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kupovina </w:t>
      </w:r>
      <w:r w:rsidR="00341A33" w:rsidRPr="004D136A">
        <w:rPr>
          <w:rFonts w:ascii="Arial" w:hAnsi="Arial" w:cs="Arial"/>
          <w:sz w:val="24"/>
          <w:szCs w:val="24"/>
        </w:rPr>
        <w:t>zemljišta ili građevina, osim kada je to nužno za izravno provođenje programa</w:t>
      </w:r>
      <w:r w:rsidR="0057205A">
        <w:rPr>
          <w:rFonts w:ascii="Arial" w:hAnsi="Arial" w:cs="Arial"/>
          <w:sz w:val="24"/>
          <w:szCs w:val="24"/>
        </w:rPr>
        <w:t xml:space="preserve"> </w:t>
      </w:r>
      <w:r w:rsidR="00341A33" w:rsidRPr="004D136A">
        <w:rPr>
          <w:rFonts w:ascii="Arial" w:hAnsi="Arial" w:cs="Arial"/>
          <w:sz w:val="24"/>
          <w:szCs w:val="24"/>
        </w:rPr>
        <w:t>/</w:t>
      </w:r>
      <w:r w:rsidR="0057205A">
        <w:rPr>
          <w:rFonts w:ascii="Arial" w:hAnsi="Arial" w:cs="Arial"/>
          <w:sz w:val="24"/>
          <w:szCs w:val="24"/>
        </w:rPr>
        <w:t xml:space="preserve"> </w:t>
      </w:r>
      <w:r w:rsidR="00341A33" w:rsidRPr="004D136A">
        <w:rPr>
          <w:rFonts w:ascii="Arial" w:hAnsi="Arial" w:cs="Arial"/>
          <w:sz w:val="24"/>
          <w:szCs w:val="24"/>
        </w:rPr>
        <w:t>projekta, kada se vlasništvo mora prenijeti na udrugu i/ili partnere najkasnije po završetku programa</w:t>
      </w:r>
      <w:r w:rsidR="0057205A">
        <w:rPr>
          <w:rFonts w:ascii="Arial" w:hAnsi="Arial" w:cs="Arial"/>
          <w:sz w:val="24"/>
          <w:szCs w:val="24"/>
        </w:rPr>
        <w:t xml:space="preserve"> </w:t>
      </w:r>
      <w:r w:rsidR="00341A33" w:rsidRPr="004D136A">
        <w:rPr>
          <w:rFonts w:ascii="Arial" w:hAnsi="Arial" w:cs="Arial"/>
          <w:sz w:val="24"/>
          <w:szCs w:val="24"/>
        </w:rPr>
        <w:t>/</w:t>
      </w:r>
      <w:r w:rsidR="0057205A">
        <w:rPr>
          <w:rFonts w:ascii="Arial" w:hAnsi="Arial" w:cs="Arial"/>
          <w:sz w:val="24"/>
          <w:szCs w:val="24"/>
        </w:rPr>
        <w:t xml:space="preserve"> </w:t>
      </w:r>
      <w:r w:rsidR="00341A33" w:rsidRPr="004D136A">
        <w:rPr>
          <w:rFonts w:ascii="Arial" w:hAnsi="Arial" w:cs="Arial"/>
          <w:sz w:val="24"/>
          <w:szCs w:val="24"/>
        </w:rPr>
        <w:t>projekta,</w:t>
      </w:r>
    </w:p>
    <w:p w:rsidR="009910A1" w:rsidRPr="004D136A" w:rsidRDefault="009910A1" w:rsidP="00E70D9A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>gubici na tečajnim razlikama;</w:t>
      </w:r>
    </w:p>
    <w:p w:rsidR="0057205A" w:rsidRDefault="009910A1" w:rsidP="0057205A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>zajmovi trećim stranama;</w:t>
      </w:r>
    </w:p>
    <w:p w:rsidR="009910A1" w:rsidRPr="0057205A" w:rsidRDefault="009910A1" w:rsidP="0057205A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05A">
        <w:rPr>
          <w:rFonts w:ascii="Arial" w:hAnsi="Arial" w:cs="Arial"/>
          <w:sz w:val="24"/>
          <w:szCs w:val="24"/>
        </w:rPr>
        <w:t>troškovi smješta</w:t>
      </w:r>
      <w:r w:rsidR="006D0C22" w:rsidRPr="0057205A">
        <w:rPr>
          <w:rFonts w:ascii="Arial" w:hAnsi="Arial" w:cs="Arial"/>
          <w:sz w:val="24"/>
          <w:szCs w:val="24"/>
        </w:rPr>
        <w:t>ja</w:t>
      </w:r>
      <w:r w:rsidR="00C97A8B" w:rsidRPr="0057205A">
        <w:rPr>
          <w:rFonts w:ascii="Arial" w:hAnsi="Arial" w:cs="Arial"/>
          <w:sz w:val="24"/>
          <w:szCs w:val="24"/>
        </w:rPr>
        <w:t xml:space="preserve"> (osim u slučaju višednevnih i međunarodnih programa ili u iznimnim slučajevima</w:t>
      </w:r>
      <w:r w:rsidR="0057205A">
        <w:rPr>
          <w:rFonts w:ascii="Arial" w:hAnsi="Arial" w:cs="Arial"/>
          <w:sz w:val="24"/>
          <w:szCs w:val="24"/>
        </w:rPr>
        <w:t>,</w:t>
      </w:r>
      <w:r w:rsidR="00C97A8B" w:rsidRPr="0057205A">
        <w:rPr>
          <w:rFonts w:ascii="Arial" w:hAnsi="Arial" w:cs="Arial"/>
          <w:sz w:val="24"/>
          <w:szCs w:val="24"/>
        </w:rPr>
        <w:t xml:space="preserve"> kada se kroz pregovaranje s </w:t>
      </w:r>
      <w:r w:rsidR="0057205A">
        <w:rPr>
          <w:rFonts w:ascii="Arial" w:hAnsi="Arial" w:cs="Arial"/>
          <w:sz w:val="24"/>
          <w:szCs w:val="24"/>
        </w:rPr>
        <w:t xml:space="preserve">općinskim načelnikom </w:t>
      </w:r>
      <w:r w:rsidR="00C97A8B" w:rsidRPr="0057205A">
        <w:rPr>
          <w:rFonts w:ascii="Arial" w:hAnsi="Arial" w:cs="Arial"/>
          <w:sz w:val="24"/>
          <w:szCs w:val="24"/>
        </w:rPr>
        <w:t>dio tih troškova može priznati kao prihvatljiv trošak).</w:t>
      </w:r>
    </w:p>
    <w:p w:rsidR="00EC5180" w:rsidRPr="004D136A" w:rsidRDefault="00EC5180" w:rsidP="00E70D9A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36A">
        <w:rPr>
          <w:rFonts w:ascii="Arial" w:hAnsi="Arial" w:cs="Arial"/>
          <w:sz w:val="24"/>
          <w:szCs w:val="24"/>
        </w:rPr>
        <w:t xml:space="preserve">drugi troškovi koji nisu u neposrednoj povezanosti sa sadržajem i </w:t>
      </w:r>
      <w:proofErr w:type="spellStart"/>
      <w:r w:rsidRPr="004D136A">
        <w:rPr>
          <w:rFonts w:ascii="Arial" w:hAnsi="Arial" w:cs="Arial"/>
          <w:sz w:val="24"/>
          <w:szCs w:val="24"/>
        </w:rPr>
        <w:t>cliljevima</w:t>
      </w:r>
      <w:proofErr w:type="spellEnd"/>
      <w:r w:rsidRPr="004D136A">
        <w:rPr>
          <w:rFonts w:ascii="Arial" w:hAnsi="Arial" w:cs="Arial"/>
          <w:sz w:val="24"/>
          <w:szCs w:val="24"/>
        </w:rPr>
        <w:t xml:space="preserve"> projekta</w:t>
      </w:r>
      <w:r w:rsidR="0057205A">
        <w:rPr>
          <w:rFonts w:ascii="Arial" w:hAnsi="Arial" w:cs="Arial"/>
          <w:sz w:val="24"/>
          <w:szCs w:val="24"/>
        </w:rPr>
        <w:t xml:space="preserve"> </w:t>
      </w:r>
      <w:r w:rsidRPr="004D136A">
        <w:rPr>
          <w:rFonts w:ascii="Arial" w:hAnsi="Arial" w:cs="Arial"/>
          <w:sz w:val="24"/>
          <w:szCs w:val="24"/>
        </w:rPr>
        <w:t>/</w:t>
      </w:r>
      <w:r w:rsidR="0057205A">
        <w:rPr>
          <w:rFonts w:ascii="Arial" w:hAnsi="Arial" w:cs="Arial"/>
          <w:sz w:val="24"/>
          <w:szCs w:val="24"/>
        </w:rPr>
        <w:t xml:space="preserve"> </w:t>
      </w:r>
      <w:r w:rsidRPr="004D136A">
        <w:rPr>
          <w:rFonts w:ascii="Arial" w:hAnsi="Arial" w:cs="Arial"/>
          <w:sz w:val="24"/>
          <w:szCs w:val="24"/>
        </w:rPr>
        <w:t>programa</w:t>
      </w:r>
      <w:r w:rsidR="0057205A">
        <w:rPr>
          <w:rFonts w:ascii="Arial" w:hAnsi="Arial" w:cs="Arial"/>
          <w:sz w:val="24"/>
          <w:szCs w:val="24"/>
        </w:rPr>
        <w:t>.</w:t>
      </w:r>
    </w:p>
    <w:p w:rsidR="00724991" w:rsidRPr="00B473A3" w:rsidRDefault="006E6D01" w:rsidP="00E70D9A">
      <w:pPr>
        <w:tabs>
          <w:tab w:val="left" w:pos="201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473A3">
        <w:rPr>
          <w:rFonts w:ascii="Arial" w:hAnsi="Arial" w:cs="Arial"/>
          <w:b/>
          <w:sz w:val="24"/>
          <w:szCs w:val="24"/>
        </w:rPr>
        <w:tab/>
      </w:r>
    </w:p>
    <w:p w:rsidR="0057205A" w:rsidRDefault="00E76F42" w:rsidP="0057205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6E6D01" w:rsidRPr="00B473A3">
        <w:rPr>
          <w:rFonts w:ascii="Arial" w:hAnsi="Arial" w:cs="Arial"/>
          <w:b/>
          <w:sz w:val="24"/>
          <w:szCs w:val="24"/>
        </w:rPr>
        <w:t>. NAČIN PRIJAVE</w:t>
      </w:r>
    </w:p>
    <w:p w:rsidR="0057205A" w:rsidRDefault="0057205A" w:rsidP="00572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6D01" w:rsidRPr="006E6D01">
        <w:rPr>
          <w:rFonts w:ascii="Arial" w:hAnsi="Arial" w:cs="Arial"/>
          <w:sz w:val="24"/>
          <w:szCs w:val="24"/>
        </w:rPr>
        <w:t xml:space="preserve">Za prijavu na </w:t>
      </w:r>
      <w:r>
        <w:rPr>
          <w:rFonts w:ascii="Arial" w:hAnsi="Arial" w:cs="Arial"/>
          <w:sz w:val="24"/>
          <w:szCs w:val="24"/>
        </w:rPr>
        <w:t>Javni poziv</w:t>
      </w:r>
      <w:r w:rsidR="006E6D01" w:rsidRPr="006E6D01">
        <w:rPr>
          <w:rFonts w:ascii="Arial" w:hAnsi="Arial" w:cs="Arial"/>
          <w:sz w:val="24"/>
          <w:szCs w:val="24"/>
        </w:rPr>
        <w:t xml:space="preserve"> prijavitelji moraj</w:t>
      </w:r>
      <w:r>
        <w:rPr>
          <w:rFonts w:ascii="Arial" w:hAnsi="Arial" w:cs="Arial"/>
          <w:sz w:val="24"/>
          <w:szCs w:val="24"/>
        </w:rPr>
        <w:t xml:space="preserve">u popuniti propisane </w:t>
      </w:r>
      <w:r w:rsidR="006E6D01" w:rsidRPr="006E6D01">
        <w:rPr>
          <w:rFonts w:ascii="Arial" w:hAnsi="Arial" w:cs="Arial"/>
          <w:sz w:val="24"/>
          <w:szCs w:val="24"/>
        </w:rPr>
        <w:t xml:space="preserve">obrasce i dostaviti svu potrebnu dokumentaciju navedenu u Uputama. </w:t>
      </w:r>
    </w:p>
    <w:p w:rsidR="006E6D01" w:rsidRPr="0057205A" w:rsidRDefault="0057205A" w:rsidP="005720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6D01" w:rsidRPr="006E6D01">
        <w:rPr>
          <w:rFonts w:ascii="Arial" w:hAnsi="Arial" w:cs="Arial"/>
          <w:sz w:val="24"/>
          <w:szCs w:val="24"/>
        </w:rPr>
        <w:t xml:space="preserve">Obrasci se popunjavaju elektronski, moraju biti potpisani  od ovlaštene osobe i ovjereni pečatom udruge. </w:t>
      </w:r>
    </w:p>
    <w:p w:rsidR="0057205A" w:rsidRDefault="0057205A" w:rsidP="00572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6D01" w:rsidRPr="006E6D01">
        <w:rPr>
          <w:rFonts w:ascii="Arial" w:hAnsi="Arial" w:cs="Arial"/>
          <w:sz w:val="24"/>
          <w:szCs w:val="24"/>
        </w:rPr>
        <w:t xml:space="preserve">Obvezne obrasce i propisanu dokumentaciju potrebno je dostaviti u papirnatom obliku i na USB </w:t>
      </w:r>
      <w:proofErr w:type="spellStart"/>
      <w:r w:rsidR="006E6D01" w:rsidRPr="006E6D01">
        <w:rPr>
          <w:rFonts w:ascii="Arial" w:hAnsi="Arial" w:cs="Arial"/>
          <w:sz w:val="24"/>
          <w:szCs w:val="24"/>
        </w:rPr>
        <w:t>sticku</w:t>
      </w:r>
      <w:proofErr w:type="spellEnd"/>
      <w:r w:rsidR="006E6D01" w:rsidRPr="006E6D01">
        <w:rPr>
          <w:rFonts w:ascii="Arial" w:hAnsi="Arial" w:cs="Arial"/>
          <w:sz w:val="24"/>
          <w:szCs w:val="24"/>
        </w:rPr>
        <w:t xml:space="preserve"> ili CD-u.</w:t>
      </w:r>
    </w:p>
    <w:p w:rsidR="006E6D01" w:rsidRPr="006E6D01" w:rsidRDefault="0057205A" w:rsidP="00572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6D01" w:rsidRPr="006E6D01">
        <w:rPr>
          <w:rFonts w:ascii="Arial" w:hAnsi="Arial" w:cs="Arial"/>
          <w:sz w:val="24"/>
          <w:szCs w:val="24"/>
        </w:rPr>
        <w:t>Navedenu natječajnu dokumentaciju pot</w:t>
      </w:r>
      <w:r>
        <w:rPr>
          <w:rFonts w:ascii="Arial" w:hAnsi="Arial" w:cs="Arial"/>
          <w:sz w:val="24"/>
          <w:szCs w:val="24"/>
        </w:rPr>
        <w:t xml:space="preserve">rebno je dostaviti u zatvorenoj </w:t>
      </w:r>
      <w:r w:rsidR="006E6D01" w:rsidRPr="006E6D01">
        <w:rPr>
          <w:rFonts w:ascii="Arial" w:hAnsi="Arial" w:cs="Arial"/>
          <w:sz w:val="24"/>
          <w:szCs w:val="24"/>
        </w:rPr>
        <w:t>omotnici, na adresu:</w:t>
      </w:r>
    </w:p>
    <w:p w:rsidR="006E6D01" w:rsidRPr="006E6D01" w:rsidRDefault="006E6D01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6D01" w:rsidRPr="006E6D01" w:rsidRDefault="009172F1" w:rsidP="00E7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OPĆINA ROVIŠĆE</w:t>
      </w:r>
    </w:p>
    <w:p w:rsidR="006E6D01" w:rsidRPr="006E6D01" w:rsidRDefault="009172F1" w:rsidP="00E7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Trg hrvatskih branitelja 2,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Rovišće</w:t>
      </w:r>
      <w:proofErr w:type="spellEnd"/>
      <w:r w:rsidR="0057205A">
        <w:rPr>
          <w:rFonts w:ascii="Arial" w:hAnsi="Arial" w:cs="Arial"/>
          <w:b/>
          <w:bCs/>
          <w:sz w:val="24"/>
          <w:szCs w:val="24"/>
        </w:rPr>
        <w:t>, 43000 Bjelovar</w:t>
      </w:r>
    </w:p>
    <w:p w:rsidR="006E6D01" w:rsidRPr="006E6D01" w:rsidRDefault="006E6D01" w:rsidP="00E70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D01">
        <w:rPr>
          <w:rFonts w:ascii="Arial" w:hAnsi="Arial" w:cs="Arial"/>
          <w:b/>
          <w:bCs/>
          <w:sz w:val="24"/>
          <w:szCs w:val="24"/>
        </w:rPr>
        <w:t xml:space="preserve">„Javni </w:t>
      </w:r>
      <w:r w:rsidR="0057205A">
        <w:rPr>
          <w:rFonts w:ascii="Arial" w:hAnsi="Arial" w:cs="Arial"/>
          <w:b/>
          <w:bCs/>
          <w:sz w:val="24"/>
          <w:szCs w:val="24"/>
        </w:rPr>
        <w:t>poziv</w:t>
      </w:r>
      <w:r w:rsidR="0057205A" w:rsidRPr="0057205A">
        <w:rPr>
          <w:rFonts w:ascii="Arial" w:hAnsi="Arial" w:cs="Arial"/>
          <w:b/>
          <w:sz w:val="20"/>
          <w:szCs w:val="20"/>
        </w:rPr>
        <w:t xml:space="preserve"> </w:t>
      </w:r>
      <w:r w:rsidR="0057205A" w:rsidRPr="0057205A">
        <w:rPr>
          <w:rFonts w:ascii="Arial" w:hAnsi="Arial" w:cs="Arial"/>
          <w:b/>
          <w:sz w:val="24"/>
          <w:szCs w:val="24"/>
        </w:rPr>
        <w:t>za financiranje provedbe programa</w:t>
      </w:r>
      <w:r w:rsidR="0057205A">
        <w:rPr>
          <w:rFonts w:ascii="Arial" w:hAnsi="Arial" w:cs="Arial"/>
          <w:b/>
          <w:sz w:val="24"/>
          <w:szCs w:val="24"/>
        </w:rPr>
        <w:t>,</w:t>
      </w:r>
      <w:r w:rsidR="0057205A" w:rsidRPr="0057205A">
        <w:rPr>
          <w:rFonts w:ascii="Arial" w:hAnsi="Arial" w:cs="Arial"/>
          <w:b/>
          <w:sz w:val="24"/>
          <w:szCs w:val="24"/>
        </w:rPr>
        <w:t xml:space="preserve"> projekata i javnih potreba udruga civilnog </w:t>
      </w:r>
      <w:r w:rsidR="00DE779F">
        <w:rPr>
          <w:rFonts w:ascii="Arial" w:hAnsi="Arial" w:cs="Arial"/>
          <w:b/>
          <w:sz w:val="24"/>
          <w:szCs w:val="24"/>
        </w:rPr>
        <w:t xml:space="preserve">društva u Općini </w:t>
      </w:r>
      <w:proofErr w:type="spellStart"/>
      <w:r w:rsidR="00DE779F">
        <w:rPr>
          <w:rFonts w:ascii="Arial" w:hAnsi="Arial" w:cs="Arial"/>
          <w:b/>
          <w:sz w:val="24"/>
          <w:szCs w:val="24"/>
        </w:rPr>
        <w:t>Rovišće</w:t>
      </w:r>
      <w:proofErr w:type="spellEnd"/>
      <w:r w:rsidR="00DE779F">
        <w:rPr>
          <w:rFonts w:ascii="Arial" w:hAnsi="Arial" w:cs="Arial"/>
          <w:b/>
          <w:sz w:val="24"/>
          <w:szCs w:val="24"/>
        </w:rPr>
        <w:t xml:space="preserve"> za 20</w:t>
      </w:r>
      <w:r w:rsidR="008E462C">
        <w:rPr>
          <w:rFonts w:ascii="Arial" w:hAnsi="Arial" w:cs="Arial"/>
          <w:b/>
          <w:sz w:val="24"/>
          <w:szCs w:val="24"/>
        </w:rPr>
        <w:t>2</w:t>
      </w:r>
      <w:r w:rsidR="00150134">
        <w:rPr>
          <w:rFonts w:ascii="Arial" w:hAnsi="Arial" w:cs="Arial"/>
          <w:b/>
          <w:sz w:val="24"/>
          <w:szCs w:val="24"/>
        </w:rPr>
        <w:t>2</w:t>
      </w:r>
      <w:r w:rsidR="0057205A" w:rsidRPr="0057205A">
        <w:rPr>
          <w:rFonts w:ascii="Arial" w:hAnsi="Arial" w:cs="Arial"/>
          <w:b/>
          <w:sz w:val="24"/>
          <w:szCs w:val="24"/>
        </w:rPr>
        <w:t>. - ne otvaraj</w:t>
      </w:r>
      <w:r w:rsidRPr="006E6D01">
        <w:rPr>
          <w:rFonts w:ascii="Arial" w:hAnsi="Arial" w:cs="Arial"/>
          <w:b/>
          <w:bCs/>
          <w:sz w:val="24"/>
          <w:szCs w:val="24"/>
        </w:rPr>
        <w:t>“</w:t>
      </w:r>
    </w:p>
    <w:p w:rsidR="006E6D01" w:rsidRPr="006E6D01" w:rsidRDefault="006E6D01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6D01" w:rsidRPr="006E6D01" w:rsidRDefault="009172F1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ili osobno u  Općinu </w:t>
      </w:r>
      <w:proofErr w:type="spellStart"/>
      <w:r>
        <w:rPr>
          <w:rFonts w:ascii="Arial" w:hAnsi="Arial" w:cs="Arial"/>
          <w:sz w:val="24"/>
          <w:szCs w:val="24"/>
        </w:rPr>
        <w:t>Rovišće</w:t>
      </w:r>
      <w:proofErr w:type="spellEnd"/>
      <w:r>
        <w:rPr>
          <w:rFonts w:ascii="Arial" w:hAnsi="Arial" w:cs="Arial"/>
          <w:sz w:val="24"/>
          <w:szCs w:val="24"/>
        </w:rPr>
        <w:t xml:space="preserve"> (radnim danom od 7,30 do 15,30 </w:t>
      </w:r>
      <w:r w:rsidR="006E6D01" w:rsidRPr="006E6D01">
        <w:rPr>
          <w:rFonts w:ascii="Arial" w:hAnsi="Arial" w:cs="Arial"/>
          <w:sz w:val="24"/>
          <w:szCs w:val="24"/>
        </w:rPr>
        <w:t>sati).</w:t>
      </w:r>
    </w:p>
    <w:p w:rsidR="00996DA1" w:rsidRPr="004D136A" w:rsidRDefault="006E6D01" w:rsidP="00E70D9A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sz w:val="24"/>
          <w:szCs w:val="24"/>
        </w:rPr>
      </w:pPr>
      <w:r w:rsidRPr="006E6D01">
        <w:rPr>
          <w:rFonts w:ascii="Arial" w:hAnsi="Arial" w:cs="Arial"/>
          <w:sz w:val="24"/>
          <w:szCs w:val="24"/>
        </w:rPr>
        <w:t xml:space="preserve"> </w:t>
      </w:r>
    </w:p>
    <w:p w:rsidR="00996DA1" w:rsidRPr="004D136A" w:rsidRDefault="00E76F42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6.1. </w:t>
      </w:r>
      <w:r w:rsidR="00996DA1" w:rsidRPr="004D136A">
        <w:rPr>
          <w:rFonts w:ascii="Arial" w:hAnsi="Arial" w:cs="Arial"/>
          <w:b/>
          <w:bCs/>
          <w:sz w:val="24"/>
          <w:szCs w:val="24"/>
        </w:rPr>
        <w:t xml:space="preserve">DATUM OBJAVE </w:t>
      </w:r>
      <w:r w:rsidR="0057205A">
        <w:rPr>
          <w:rFonts w:ascii="Arial" w:hAnsi="Arial" w:cs="Arial"/>
          <w:b/>
          <w:bCs/>
          <w:sz w:val="24"/>
          <w:szCs w:val="24"/>
        </w:rPr>
        <w:t>JAVNOG POZIVA</w:t>
      </w:r>
      <w:r w:rsidR="00996DA1" w:rsidRPr="004D136A">
        <w:rPr>
          <w:rFonts w:ascii="Arial" w:hAnsi="Arial" w:cs="Arial"/>
          <w:b/>
          <w:bCs/>
          <w:sz w:val="24"/>
          <w:szCs w:val="24"/>
        </w:rPr>
        <w:t xml:space="preserve"> I ROK ZA PODNOŠENJE PRIJAVE</w:t>
      </w:r>
    </w:p>
    <w:p w:rsidR="00996DA1" w:rsidRPr="00996DA1" w:rsidRDefault="00996DA1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DA1" w:rsidRPr="00996DA1" w:rsidRDefault="00996DA1" w:rsidP="000875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Natječaj je otvoren danom objave na internets</w:t>
      </w:r>
      <w:r w:rsidR="009172F1">
        <w:rPr>
          <w:rFonts w:ascii="Arial" w:hAnsi="Arial" w:cs="Arial"/>
          <w:sz w:val="24"/>
          <w:szCs w:val="24"/>
        </w:rPr>
        <w:t xml:space="preserve">kim stranicama Općine </w:t>
      </w:r>
      <w:proofErr w:type="spellStart"/>
      <w:r w:rsidR="009172F1">
        <w:rPr>
          <w:rFonts w:ascii="Arial" w:hAnsi="Arial" w:cs="Arial"/>
          <w:sz w:val="24"/>
          <w:szCs w:val="24"/>
        </w:rPr>
        <w:t>Rovišće</w:t>
      </w:r>
      <w:proofErr w:type="spellEnd"/>
      <w:r w:rsidRPr="00996DA1">
        <w:rPr>
          <w:rFonts w:ascii="Arial" w:hAnsi="Arial" w:cs="Arial"/>
          <w:sz w:val="24"/>
          <w:szCs w:val="24"/>
        </w:rPr>
        <w:t xml:space="preserve"> od</w:t>
      </w:r>
      <w:r w:rsidR="00235054">
        <w:rPr>
          <w:rFonts w:ascii="Arial" w:hAnsi="Arial" w:cs="Arial"/>
          <w:sz w:val="24"/>
          <w:szCs w:val="24"/>
        </w:rPr>
        <w:t xml:space="preserve"> </w:t>
      </w:r>
      <w:r w:rsidR="00150134">
        <w:rPr>
          <w:rFonts w:ascii="Arial" w:hAnsi="Arial" w:cs="Arial"/>
          <w:b/>
          <w:sz w:val="24"/>
          <w:szCs w:val="24"/>
          <w:u w:val="single"/>
        </w:rPr>
        <w:t>28</w:t>
      </w:r>
      <w:r w:rsidR="00097CCE">
        <w:rPr>
          <w:rFonts w:ascii="Arial" w:hAnsi="Arial" w:cs="Arial"/>
          <w:b/>
          <w:sz w:val="24"/>
          <w:szCs w:val="24"/>
          <w:u w:val="single"/>
        </w:rPr>
        <w:t>.</w:t>
      </w:r>
      <w:r w:rsidR="00DB19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50134">
        <w:rPr>
          <w:rFonts w:ascii="Arial" w:hAnsi="Arial" w:cs="Arial"/>
          <w:b/>
          <w:sz w:val="24"/>
          <w:szCs w:val="24"/>
          <w:u w:val="single"/>
        </w:rPr>
        <w:t>kolovoza</w:t>
      </w:r>
      <w:r w:rsidR="00235054" w:rsidRPr="0057205A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8E462C">
        <w:rPr>
          <w:rFonts w:ascii="Arial" w:hAnsi="Arial" w:cs="Arial"/>
          <w:b/>
          <w:sz w:val="24"/>
          <w:szCs w:val="24"/>
          <w:u w:val="single"/>
        </w:rPr>
        <w:t>2</w:t>
      </w:r>
      <w:r w:rsidR="00150134">
        <w:rPr>
          <w:rFonts w:ascii="Arial" w:hAnsi="Arial" w:cs="Arial"/>
          <w:b/>
          <w:sz w:val="24"/>
          <w:szCs w:val="24"/>
          <w:u w:val="single"/>
        </w:rPr>
        <w:t>2</w:t>
      </w:r>
      <w:r w:rsidR="009172F1">
        <w:rPr>
          <w:rFonts w:ascii="Arial" w:hAnsi="Arial" w:cs="Arial"/>
          <w:sz w:val="24"/>
          <w:szCs w:val="24"/>
        </w:rPr>
        <w:t>. godine</w:t>
      </w:r>
      <w:r w:rsidRPr="00996DA1">
        <w:rPr>
          <w:rFonts w:ascii="Arial" w:hAnsi="Arial" w:cs="Arial"/>
          <w:sz w:val="24"/>
          <w:szCs w:val="24"/>
        </w:rPr>
        <w:t>.</w:t>
      </w:r>
    </w:p>
    <w:p w:rsidR="00996DA1" w:rsidRPr="00996DA1" w:rsidRDefault="00996DA1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50DF" w:rsidRDefault="00996DA1" w:rsidP="007050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Rok za prijavu na</w:t>
      </w:r>
      <w:r w:rsidR="00B06BCD">
        <w:rPr>
          <w:rFonts w:ascii="Arial" w:hAnsi="Arial" w:cs="Arial"/>
          <w:sz w:val="24"/>
          <w:szCs w:val="24"/>
        </w:rPr>
        <w:t xml:space="preserve"> n</w:t>
      </w:r>
      <w:r w:rsidRPr="00996DA1">
        <w:rPr>
          <w:rFonts w:ascii="Arial" w:hAnsi="Arial" w:cs="Arial"/>
          <w:sz w:val="24"/>
          <w:szCs w:val="24"/>
        </w:rPr>
        <w:t xml:space="preserve">atječaj je </w:t>
      </w:r>
      <w:r w:rsidR="00150134">
        <w:rPr>
          <w:rFonts w:ascii="Arial" w:hAnsi="Arial" w:cs="Arial"/>
          <w:b/>
          <w:sz w:val="24"/>
          <w:szCs w:val="24"/>
          <w:u w:val="single"/>
        </w:rPr>
        <w:t>28 rujna 2022</w:t>
      </w:r>
      <w:r w:rsidR="0057205A" w:rsidRPr="0057205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57205A">
        <w:rPr>
          <w:rFonts w:ascii="Arial" w:hAnsi="Arial" w:cs="Arial"/>
          <w:b/>
          <w:bCs/>
          <w:sz w:val="24"/>
          <w:szCs w:val="24"/>
          <w:u w:val="single"/>
        </w:rPr>
        <w:t xml:space="preserve"> godine do 15 sati</w:t>
      </w:r>
      <w:r w:rsidRPr="0057205A">
        <w:rPr>
          <w:rFonts w:ascii="Arial" w:hAnsi="Arial" w:cs="Arial"/>
          <w:sz w:val="24"/>
          <w:szCs w:val="24"/>
          <w:u w:val="single"/>
        </w:rPr>
        <w:t>.</w:t>
      </w:r>
      <w:r w:rsidRPr="009172F1">
        <w:rPr>
          <w:rFonts w:ascii="Arial" w:hAnsi="Arial" w:cs="Arial"/>
          <w:color w:val="FF0000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Sve prijave poslane nakon navedenog roka neće biti uzete u razmatranje.</w:t>
      </w:r>
    </w:p>
    <w:p w:rsidR="00996DA1" w:rsidRPr="00996DA1" w:rsidRDefault="00996DA1" w:rsidP="007050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S</w:t>
      </w:r>
      <w:r w:rsidR="00B06BCD">
        <w:rPr>
          <w:rFonts w:ascii="Arial" w:hAnsi="Arial" w:cs="Arial"/>
          <w:sz w:val="24"/>
          <w:szCs w:val="24"/>
        </w:rPr>
        <w:t xml:space="preserve">va pitanja vezana uz Javni </w:t>
      </w:r>
      <w:r w:rsidR="0057205A">
        <w:rPr>
          <w:rFonts w:ascii="Arial" w:hAnsi="Arial" w:cs="Arial"/>
          <w:sz w:val="24"/>
          <w:szCs w:val="24"/>
        </w:rPr>
        <w:t>poziv</w:t>
      </w:r>
      <w:r w:rsidRPr="00996DA1">
        <w:rPr>
          <w:rFonts w:ascii="Arial" w:hAnsi="Arial" w:cs="Arial"/>
          <w:sz w:val="24"/>
          <w:szCs w:val="24"/>
        </w:rPr>
        <w:t xml:space="preserve"> mogu se pos</w:t>
      </w:r>
      <w:r w:rsidR="0057205A">
        <w:rPr>
          <w:rFonts w:ascii="Arial" w:hAnsi="Arial" w:cs="Arial"/>
          <w:sz w:val="24"/>
          <w:szCs w:val="24"/>
        </w:rPr>
        <w:t>taviti telefonom na broj 878-</w:t>
      </w:r>
      <w:r w:rsidR="009172F1">
        <w:rPr>
          <w:rFonts w:ascii="Arial" w:hAnsi="Arial" w:cs="Arial"/>
          <w:sz w:val="24"/>
          <w:szCs w:val="24"/>
        </w:rPr>
        <w:t>079</w:t>
      </w:r>
      <w:r w:rsidRPr="00996DA1">
        <w:rPr>
          <w:rFonts w:ascii="Arial" w:hAnsi="Arial" w:cs="Arial"/>
          <w:sz w:val="24"/>
          <w:szCs w:val="24"/>
        </w:rPr>
        <w:t>.</w:t>
      </w:r>
    </w:p>
    <w:p w:rsidR="007F6164" w:rsidRDefault="007F6164" w:rsidP="007171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28"/>
        <w:jc w:val="both"/>
        <w:rPr>
          <w:rFonts w:ascii="Arial" w:hAnsi="Arial" w:cs="Arial"/>
          <w:sz w:val="24"/>
          <w:szCs w:val="24"/>
        </w:rPr>
      </w:pPr>
    </w:p>
    <w:p w:rsidR="00996DA1" w:rsidRPr="00996DA1" w:rsidRDefault="007F6164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7</w:t>
      </w:r>
      <w:r w:rsidR="00996DA1" w:rsidRPr="00996DA1">
        <w:rPr>
          <w:rFonts w:ascii="Arial" w:hAnsi="Arial" w:cs="Arial"/>
          <w:b/>
          <w:bCs/>
          <w:sz w:val="24"/>
          <w:szCs w:val="24"/>
        </w:rPr>
        <w:t>. PROCJENA PRIJAVA I DONOŠENJE ODLUKE O DODJELI SREDSTAVA</w:t>
      </w:r>
    </w:p>
    <w:p w:rsidR="00996DA1" w:rsidRPr="00996DA1" w:rsidRDefault="00996DA1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DA1" w:rsidRPr="00996DA1" w:rsidRDefault="00996DA1" w:rsidP="0071719B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Procjenu prijavljenih programa provodi P</w:t>
      </w:r>
      <w:r w:rsidR="0071719B">
        <w:rPr>
          <w:rFonts w:ascii="Arial" w:hAnsi="Arial" w:cs="Arial"/>
          <w:sz w:val="24"/>
          <w:szCs w:val="24"/>
        </w:rPr>
        <w:t>ovjerenstvo koje imenuje općinski načelnik</w:t>
      </w:r>
      <w:r w:rsidRPr="00996DA1">
        <w:rPr>
          <w:rFonts w:ascii="Arial" w:hAnsi="Arial" w:cs="Arial"/>
          <w:sz w:val="24"/>
          <w:szCs w:val="24"/>
        </w:rPr>
        <w:t>.</w:t>
      </w:r>
    </w:p>
    <w:p w:rsidR="00996DA1" w:rsidRPr="00996DA1" w:rsidRDefault="00996DA1" w:rsidP="00E70D9A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sz w:val="24"/>
          <w:szCs w:val="24"/>
        </w:rPr>
      </w:pPr>
    </w:p>
    <w:p w:rsidR="00996DA1" w:rsidRPr="00996DA1" w:rsidRDefault="007F6164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996DA1" w:rsidRPr="00996DA1">
        <w:rPr>
          <w:rFonts w:ascii="Arial" w:hAnsi="Arial" w:cs="Arial"/>
          <w:b/>
          <w:bCs/>
          <w:sz w:val="24"/>
          <w:szCs w:val="24"/>
        </w:rPr>
        <w:t>.1. POSTUPAK ADMINISTRATIVNE PROVJERE</w:t>
      </w:r>
    </w:p>
    <w:p w:rsidR="00996DA1" w:rsidRPr="00996DA1" w:rsidRDefault="00996DA1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DA1" w:rsidRPr="00996DA1" w:rsidRDefault="00996DA1" w:rsidP="007171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Davatelj financijskih sredstava ust</w:t>
      </w:r>
      <w:r w:rsidR="0071719B">
        <w:rPr>
          <w:rFonts w:ascii="Arial" w:hAnsi="Arial" w:cs="Arial"/>
          <w:sz w:val="24"/>
          <w:szCs w:val="24"/>
        </w:rPr>
        <w:t xml:space="preserve">rojava Povjerenstvo za provjeru </w:t>
      </w:r>
      <w:r w:rsidRPr="00996DA1">
        <w:rPr>
          <w:rFonts w:ascii="Arial" w:hAnsi="Arial" w:cs="Arial"/>
          <w:sz w:val="24"/>
          <w:szCs w:val="24"/>
        </w:rPr>
        <w:t xml:space="preserve">ispunjavanja formalnih uvjeta </w:t>
      </w:r>
      <w:r w:rsidR="0071719B">
        <w:rPr>
          <w:rFonts w:ascii="Arial" w:hAnsi="Arial" w:cs="Arial"/>
          <w:sz w:val="24"/>
          <w:szCs w:val="24"/>
        </w:rPr>
        <w:t>Javnog poziva</w:t>
      </w:r>
      <w:r w:rsidRPr="00996DA1">
        <w:rPr>
          <w:rFonts w:ascii="Arial" w:hAnsi="Arial" w:cs="Arial"/>
          <w:sz w:val="24"/>
          <w:szCs w:val="24"/>
        </w:rPr>
        <w:t xml:space="preserve"> koje utvrđuje:</w:t>
      </w:r>
    </w:p>
    <w:p w:rsidR="00996DA1" w:rsidRPr="00996DA1" w:rsidRDefault="00996DA1" w:rsidP="0071719B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je li prijava dostavljena u zadanome roku,</w:t>
      </w:r>
    </w:p>
    <w:p w:rsidR="00996DA1" w:rsidRPr="00996DA1" w:rsidRDefault="00996DA1" w:rsidP="0071719B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 xml:space="preserve">je li zatraženi iznos sredstava unutar financijskih pragova postavljenih u </w:t>
      </w:r>
      <w:r w:rsidR="0071719B">
        <w:rPr>
          <w:rFonts w:ascii="Arial" w:hAnsi="Arial" w:cs="Arial"/>
          <w:sz w:val="24"/>
          <w:szCs w:val="24"/>
        </w:rPr>
        <w:t>javnom pozivu</w:t>
      </w:r>
      <w:r w:rsidRPr="00996DA1">
        <w:rPr>
          <w:rFonts w:ascii="Arial" w:hAnsi="Arial" w:cs="Arial"/>
          <w:sz w:val="24"/>
          <w:szCs w:val="24"/>
        </w:rPr>
        <w:t xml:space="preserve">, </w:t>
      </w:r>
    </w:p>
    <w:p w:rsidR="00996DA1" w:rsidRPr="00996DA1" w:rsidRDefault="0071719B" w:rsidP="0071719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li </w:t>
      </w:r>
      <w:r w:rsidR="00996DA1" w:rsidRPr="00996DA1">
        <w:rPr>
          <w:rFonts w:ascii="Arial" w:hAnsi="Arial" w:cs="Arial"/>
          <w:sz w:val="24"/>
          <w:szCs w:val="24"/>
        </w:rPr>
        <w:t>udruga koja prijavljuje program</w:t>
      </w:r>
      <w:r>
        <w:rPr>
          <w:rFonts w:ascii="Arial" w:hAnsi="Arial" w:cs="Arial"/>
          <w:sz w:val="24"/>
          <w:szCs w:val="24"/>
        </w:rPr>
        <w:t xml:space="preserve"> </w:t>
      </w:r>
      <w:r w:rsidR="00996DA1" w:rsidRPr="00996DA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996DA1" w:rsidRPr="00996DA1">
        <w:rPr>
          <w:rFonts w:ascii="Arial" w:hAnsi="Arial" w:cs="Arial"/>
          <w:sz w:val="24"/>
          <w:szCs w:val="24"/>
        </w:rPr>
        <w:t>projekt ima sjediš</w:t>
      </w:r>
      <w:r w:rsidR="009172F1">
        <w:rPr>
          <w:rFonts w:ascii="Arial" w:hAnsi="Arial" w:cs="Arial"/>
          <w:sz w:val="24"/>
          <w:szCs w:val="24"/>
        </w:rPr>
        <w:t xml:space="preserve">te na području Općine </w:t>
      </w:r>
      <w:proofErr w:type="spellStart"/>
      <w:r w:rsidR="009172F1">
        <w:rPr>
          <w:rFonts w:ascii="Arial" w:hAnsi="Arial" w:cs="Arial"/>
          <w:sz w:val="24"/>
          <w:szCs w:val="24"/>
        </w:rPr>
        <w:t>Rovišće</w:t>
      </w:r>
      <w:proofErr w:type="spellEnd"/>
      <w:r w:rsidR="00996DA1" w:rsidRPr="00996DA1">
        <w:rPr>
          <w:rFonts w:ascii="Arial" w:hAnsi="Arial" w:cs="Arial"/>
          <w:sz w:val="24"/>
          <w:szCs w:val="24"/>
        </w:rPr>
        <w:t>, odnosno ima članove s prebivališt</w:t>
      </w:r>
      <w:r w:rsidR="009172F1">
        <w:rPr>
          <w:rFonts w:ascii="Arial" w:hAnsi="Arial" w:cs="Arial"/>
          <w:sz w:val="24"/>
          <w:szCs w:val="24"/>
        </w:rPr>
        <w:t xml:space="preserve">em na području Općine </w:t>
      </w:r>
      <w:proofErr w:type="spellStart"/>
      <w:r w:rsidR="009172F1">
        <w:rPr>
          <w:rFonts w:ascii="Arial" w:hAnsi="Arial" w:cs="Arial"/>
          <w:sz w:val="24"/>
          <w:szCs w:val="24"/>
        </w:rPr>
        <w:t>Rovišće</w:t>
      </w:r>
      <w:proofErr w:type="spellEnd"/>
      <w:r w:rsidR="00996DA1" w:rsidRPr="00996DA1">
        <w:rPr>
          <w:rFonts w:ascii="Arial" w:hAnsi="Arial" w:cs="Arial"/>
          <w:sz w:val="24"/>
          <w:szCs w:val="24"/>
        </w:rPr>
        <w:t xml:space="preserve"> ili je lokacija provedbe programa</w:t>
      </w:r>
      <w:r>
        <w:rPr>
          <w:rFonts w:ascii="Arial" w:hAnsi="Arial" w:cs="Arial"/>
          <w:sz w:val="24"/>
          <w:szCs w:val="24"/>
        </w:rPr>
        <w:t xml:space="preserve"> </w:t>
      </w:r>
      <w:r w:rsidR="00996DA1" w:rsidRPr="00996DA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996DA1" w:rsidRPr="00996DA1">
        <w:rPr>
          <w:rFonts w:ascii="Arial" w:hAnsi="Arial" w:cs="Arial"/>
          <w:sz w:val="24"/>
          <w:szCs w:val="24"/>
        </w:rPr>
        <w:t xml:space="preserve">projekta na području </w:t>
      </w:r>
      <w:r>
        <w:rPr>
          <w:rFonts w:ascii="Arial" w:hAnsi="Arial" w:cs="Arial"/>
          <w:sz w:val="24"/>
          <w:szCs w:val="24"/>
        </w:rPr>
        <w:t>o</w:t>
      </w:r>
      <w:r w:rsidR="00996DA1" w:rsidRPr="00996DA1">
        <w:rPr>
          <w:rFonts w:ascii="Arial" w:hAnsi="Arial" w:cs="Arial"/>
          <w:sz w:val="24"/>
          <w:szCs w:val="24"/>
        </w:rPr>
        <w:t>pćine,</w:t>
      </w:r>
    </w:p>
    <w:p w:rsidR="00996DA1" w:rsidRPr="00996DA1" w:rsidRDefault="00996DA1" w:rsidP="0071719B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jesu li prijavitelj i partner prihvatljivi s</w:t>
      </w:r>
      <w:r w:rsidR="0071719B">
        <w:rPr>
          <w:rFonts w:ascii="Arial" w:hAnsi="Arial" w:cs="Arial"/>
          <w:sz w:val="24"/>
          <w:szCs w:val="24"/>
        </w:rPr>
        <w:t>ukladno uputama za prijavitelje</w:t>
      </w:r>
      <w:r w:rsidRPr="00996DA1">
        <w:rPr>
          <w:rFonts w:ascii="Arial" w:hAnsi="Arial" w:cs="Arial"/>
          <w:sz w:val="24"/>
          <w:szCs w:val="24"/>
        </w:rPr>
        <w:t>,</w:t>
      </w:r>
    </w:p>
    <w:p w:rsidR="00996DA1" w:rsidRPr="00996DA1" w:rsidRDefault="00996DA1" w:rsidP="0071719B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jesu li dostavljeni, potpisani i ovjereni svi obvezni obrasci i</w:t>
      </w:r>
    </w:p>
    <w:p w:rsidR="00996DA1" w:rsidRPr="00996DA1" w:rsidRDefault="00996DA1" w:rsidP="0071719B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 xml:space="preserve">jesu li ispunjeni drugi formalni uvjeti </w:t>
      </w:r>
      <w:r w:rsidR="0071719B">
        <w:rPr>
          <w:rFonts w:ascii="Arial" w:hAnsi="Arial" w:cs="Arial"/>
          <w:sz w:val="24"/>
          <w:szCs w:val="24"/>
        </w:rPr>
        <w:t>Javnog poziva</w:t>
      </w:r>
      <w:r w:rsidRPr="00996DA1">
        <w:rPr>
          <w:rFonts w:ascii="Arial" w:hAnsi="Arial" w:cs="Arial"/>
          <w:sz w:val="24"/>
          <w:szCs w:val="24"/>
        </w:rPr>
        <w:t xml:space="preserve">. </w:t>
      </w:r>
    </w:p>
    <w:p w:rsidR="00996DA1" w:rsidRPr="00996DA1" w:rsidRDefault="00996DA1" w:rsidP="0071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DA1" w:rsidRPr="00996DA1" w:rsidRDefault="00996DA1" w:rsidP="007171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 xml:space="preserve">Sve se prijave </w:t>
      </w:r>
      <w:r w:rsidR="00001533">
        <w:rPr>
          <w:rFonts w:ascii="Arial" w:hAnsi="Arial" w:cs="Arial"/>
          <w:sz w:val="24"/>
          <w:szCs w:val="24"/>
        </w:rPr>
        <w:t>zaprimaju se</w:t>
      </w:r>
      <w:r w:rsidRPr="00996DA1">
        <w:rPr>
          <w:rFonts w:ascii="Arial" w:hAnsi="Arial" w:cs="Arial"/>
          <w:sz w:val="24"/>
          <w:szCs w:val="24"/>
        </w:rPr>
        <w:t xml:space="preserve"> po redu </w:t>
      </w:r>
      <w:r w:rsidR="00001533">
        <w:rPr>
          <w:rFonts w:ascii="Arial" w:hAnsi="Arial" w:cs="Arial"/>
          <w:sz w:val="24"/>
          <w:szCs w:val="24"/>
        </w:rPr>
        <w:t>dostave</w:t>
      </w:r>
      <w:r w:rsidRPr="00996DA1">
        <w:rPr>
          <w:rFonts w:ascii="Arial" w:hAnsi="Arial" w:cs="Arial"/>
          <w:sz w:val="24"/>
          <w:szCs w:val="24"/>
        </w:rPr>
        <w:t>, a osob</w:t>
      </w:r>
      <w:r w:rsidR="0071719B">
        <w:rPr>
          <w:rFonts w:ascii="Arial" w:hAnsi="Arial" w:cs="Arial"/>
          <w:sz w:val="24"/>
          <w:szCs w:val="24"/>
        </w:rPr>
        <w:t xml:space="preserve">a zadužena za praćenje prijava </w:t>
      </w:r>
      <w:r w:rsidRPr="00996DA1">
        <w:rPr>
          <w:rFonts w:ascii="Arial" w:hAnsi="Arial" w:cs="Arial"/>
          <w:sz w:val="24"/>
          <w:szCs w:val="24"/>
        </w:rPr>
        <w:t>vodi</w:t>
      </w:r>
      <w:r w:rsidR="0071719B">
        <w:rPr>
          <w:rFonts w:ascii="Arial" w:hAnsi="Arial" w:cs="Arial"/>
          <w:sz w:val="24"/>
          <w:szCs w:val="24"/>
        </w:rPr>
        <w:t xml:space="preserve"> o tome</w:t>
      </w:r>
      <w:r w:rsidRPr="00996DA1">
        <w:rPr>
          <w:rFonts w:ascii="Arial" w:hAnsi="Arial" w:cs="Arial"/>
          <w:sz w:val="24"/>
          <w:szCs w:val="24"/>
        </w:rPr>
        <w:t xml:space="preserve"> posebnu evidenciju. </w:t>
      </w:r>
    </w:p>
    <w:p w:rsidR="00996DA1" w:rsidRPr="00996DA1" w:rsidRDefault="00996DA1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DA1" w:rsidRPr="00996DA1" w:rsidRDefault="00996DA1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Članice</w:t>
      </w:r>
      <w:r w:rsidR="0071719B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/</w:t>
      </w:r>
      <w:r w:rsidR="0071719B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 xml:space="preserve">članovi Povjerenstva prije početka rada u Povjerenstvu ne smiju biti u </w:t>
      </w:r>
      <w:r w:rsidRPr="0071719B">
        <w:rPr>
          <w:rFonts w:ascii="Arial" w:hAnsi="Arial" w:cs="Arial"/>
          <w:b/>
          <w:sz w:val="24"/>
          <w:szCs w:val="24"/>
          <w:u w:val="single"/>
        </w:rPr>
        <w:t>sukobu interesa</w:t>
      </w:r>
      <w:r w:rsidRPr="00996DA1">
        <w:rPr>
          <w:rFonts w:ascii="Arial" w:hAnsi="Arial" w:cs="Arial"/>
          <w:sz w:val="24"/>
          <w:szCs w:val="24"/>
        </w:rPr>
        <w:t>, o čemu moraju potpisati posebnu izjavu. Svaka</w:t>
      </w:r>
      <w:r w:rsidR="0071719B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/</w:t>
      </w:r>
      <w:r w:rsidR="0071719B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svaki članica</w:t>
      </w:r>
      <w:r w:rsidR="0071719B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/</w:t>
      </w:r>
      <w:r w:rsidR="0071719B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član Povjerenstva potpisom dokazuje točnost utvrđenoga</w:t>
      </w:r>
      <w:r w:rsidR="0071719B">
        <w:rPr>
          <w:rFonts w:ascii="Arial" w:hAnsi="Arial" w:cs="Arial"/>
          <w:sz w:val="24"/>
          <w:szCs w:val="24"/>
        </w:rPr>
        <w:t>,</w:t>
      </w:r>
      <w:r w:rsidRPr="00996DA1">
        <w:rPr>
          <w:rFonts w:ascii="Arial" w:hAnsi="Arial" w:cs="Arial"/>
          <w:sz w:val="24"/>
          <w:szCs w:val="24"/>
        </w:rPr>
        <w:t xml:space="preserve"> te da je dokumentacija pregledana.</w:t>
      </w:r>
    </w:p>
    <w:p w:rsidR="00E70D9A" w:rsidRDefault="00E70D9A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996DA1" w:rsidRPr="00996DA1" w:rsidRDefault="00996DA1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50DF">
        <w:rPr>
          <w:rFonts w:ascii="Arial" w:hAnsi="Arial" w:cs="Arial"/>
          <w:b/>
          <w:sz w:val="24"/>
          <w:szCs w:val="24"/>
          <w:u w:val="single"/>
        </w:rPr>
        <w:t>Prijave programa</w:t>
      </w:r>
      <w:r w:rsidR="0071719B" w:rsidRPr="007050D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050DF">
        <w:rPr>
          <w:rFonts w:ascii="Arial" w:hAnsi="Arial" w:cs="Arial"/>
          <w:b/>
          <w:sz w:val="24"/>
          <w:szCs w:val="24"/>
          <w:u w:val="single"/>
        </w:rPr>
        <w:t>/</w:t>
      </w:r>
      <w:r w:rsidR="0071719B" w:rsidRPr="007050D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050DF">
        <w:rPr>
          <w:rFonts w:ascii="Arial" w:hAnsi="Arial" w:cs="Arial"/>
          <w:b/>
          <w:sz w:val="24"/>
          <w:szCs w:val="24"/>
          <w:u w:val="single"/>
        </w:rPr>
        <w:t xml:space="preserve">projekata koje ne udovoljavaju uvjetima Javnog </w:t>
      </w:r>
      <w:r w:rsidR="007050DF" w:rsidRPr="007050DF">
        <w:rPr>
          <w:rFonts w:ascii="Arial" w:hAnsi="Arial" w:cs="Arial"/>
          <w:b/>
          <w:sz w:val="24"/>
          <w:szCs w:val="24"/>
          <w:u w:val="single"/>
        </w:rPr>
        <w:t>poziva</w:t>
      </w:r>
      <w:r w:rsidRPr="00996DA1">
        <w:rPr>
          <w:rFonts w:ascii="Arial" w:hAnsi="Arial" w:cs="Arial"/>
          <w:sz w:val="24"/>
          <w:szCs w:val="24"/>
        </w:rPr>
        <w:t xml:space="preserve"> (zakašnjele prijave, prijave koje ne sadrže svu pozivom propisanu, potpisanu i ovjerenu dokumentaciju ili prijava podnesena na neki drugi način</w:t>
      </w:r>
      <w:r w:rsidR="007050DF">
        <w:rPr>
          <w:rFonts w:ascii="Arial" w:hAnsi="Arial" w:cs="Arial"/>
          <w:sz w:val="24"/>
          <w:szCs w:val="24"/>
        </w:rPr>
        <w:t>,</w:t>
      </w:r>
      <w:r w:rsidRPr="00996DA1">
        <w:rPr>
          <w:rFonts w:ascii="Arial" w:hAnsi="Arial" w:cs="Arial"/>
          <w:sz w:val="24"/>
          <w:szCs w:val="24"/>
        </w:rPr>
        <w:t xml:space="preserve"> odnosno suprotno uvjetim</w:t>
      </w:r>
      <w:r w:rsidR="009645B4">
        <w:rPr>
          <w:rFonts w:ascii="Arial" w:hAnsi="Arial" w:cs="Arial"/>
          <w:sz w:val="24"/>
          <w:szCs w:val="24"/>
        </w:rPr>
        <w:t xml:space="preserve">a iz </w:t>
      </w:r>
      <w:r w:rsidR="007050DF">
        <w:rPr>
          <w:rFonts w:ascii="Arial" w:hAnsi="Arial" w:cs="Arial"/>
          <w:sz w:val="24"/>
          <w:szCs w:val="24"/>
        </w:rPr>
        <w:t>Javnog poziva)</w:t>
      </w:r>
      <w:r w:rsidRPr="00996DA1">
        <w:rPr>
          <w:rFonts w:ascii="Arial" w:hAnsi="Arial" w:cs="Arial"/>
          <w:sz w:val="24"/>
          <w:szCs w:val="24"/>
        </w:rPr>
        <w:t>, neće se razmatrati, o čemu će prijavitelji biti obaviješteni pisanom obavijesti u roku od osam (8) dana</w:t>
      </w:r>
      <w:r w:rsidR="007050DF">
        <w:rPr>
          <w:rFonts w:ascii="Arial" w:hAnsi="Arial" w:cs="Arial"/>
          <w:sz w:val="24"/>
          <w:szCs w:val="24"/>
        </w:rPr>
        <w:t>,</w:t>
      </w:r>
      <w:r w:rsidRPr="00996DA1">
        <w:rPr>
          <w:rFonts w:ascii="Arial" w:hAnsi="Arial" w:cs="Arial"/>
          <w:sz w:val="24"/>
          <w:szCs w:val="24"/>
        </w:rPr>
        <w:t xml:space="preserve"> s naznakom razloga zbog kojih prijava </w:t>
      </w:r>
      <w:r w:rsidR="007050DF">
        <w:rPr>
          <w:rFonts w:ascii="Arial" w:hAnsi="Arial" w:cs="Arial"/>
          <w:sz w:val="24"/>
          <w:szCs w:val="24"/>
        </w:rPr>
        <w:t>ne zadovoljava propisane uvjete</w:t>
      </w:r>
      <w:r w:rsidRPr="00996DA1">
        <w:rPr>
          <w:rFonts w:ascii="Arial" w:hAnsi="Arial" w:cs="Arial"/>
          <w:sz w:val="24"/>
          <w:szCs w:val="24"/>
        </w:rPr>
        <w:t>.</w:t>
      </w:r>
    </w:p>
    <w:p w:rsidR="00996DA1" w:rsidRPr="00996DA1" w:rsidRDefault="00996DA1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DA1" w:rsidRPr="00996DA1" w:rsidRDefault="00996DA1" w:rsidP="00E70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 xml:space="preserve">Nakon provjere svih pristiglih i zaprimljenih prijava u odnosu na formalne uvjete </w:t>
      </w:r>
      <w:r w:rsidR="007050DF">
        <w:rPr>
          <w:rFonts w:ascii="Arial" w:hAnsi="Arial" w:cs="Arial"/>
          <w:sz w:val="24"/>
          <w:szCs w:val="24"/>
        </w:rPr>
        <w:t xml:space="preserve">Javnog </w:t>
      </w:r>
      <w:r w:rsidRPr="00996DA1">
        <w:rPr>
          <w:rFonts w:ascii="Arial" w:hAnsi="Arial" w:cs="Arial"/>
          <w:sz w:val="24"/>
          <w:szCs w:val="24"/>
        </w:rPr>
        <w:t>poziva</w:t>
      </w:r>
      <w:r w:rsidR="007050DF">
        <w:rPr>
          <w:rFonts w:ascii="Arial" w:hAnsi="Arial" w:cs="Arial"/>
          <w:sz w:val="24"/>
          <w:szCs w:val="24"/>
        </w:rPr>
        <w:t>,</w:t>
      </w:r>
      <w:r w:rsidRPr="00996DA1">
        <w:rPr>
          <w:rFonts w:ascii="Arial" w:hAnsi="Arial" w:cs="Arial"/>
          <w:sz w:val="24"/>
          <w:szCs w:val="24"/>
        </w:rPr>
        <w:t xml:space="preserve"> Povjerenstvo izrađuje popis svih prijavitelja koji su zadovoljili formalne uvjete,</w:t>
      </w:r>
      <w:r w:rsidR="007050DF">
        <w:rPr>
          <w:rFonts w:ascii="Arial" w:hAnsi="Arial" w:cs="Arial"/>
          <w:sz w:val="24"/>
          <w:szCs w:val="24"/>
        </w:rPr>
        <w:t xml:space="preserve"> čije se prijave </w:t>
      </w:r>
      <w:r w:rsidRPr="00996DA1">
        <w:rPr>
          <w:rFonts w:ascii="Arial" w:hAnsi="Arial" w:cs="Arial"/>
          <w:sz w:val="24"/>
          <w:szCs w:val="24"/>
        </w:rPr>
        <w:t>upućuju na procjenu kvalitete, kao i popis svih prijavitelja koji n</w:t>
      </w:r>
      <w:r w:rsidR="007050DF">
        <w:rPr>
          <w:rFonts w:ascii="Arial" w:hAnsi="Arial" w:cs="Arial"/>
          <w:sz w:val="24"/>
          <w:szCs w:val="24"/>
        </w:rPr>
        <w:t>isu zadovoljili formalne uvjete</w:t>
      </w:r>
      <w:r w:rsidRPr="00996DA1">
        <w:rPr>
          <w:rFonts w:ascii="Arial" w:hAnsi="Arial" w:cs="Arial"/>
          <w:sz w:val="24"/>
          <w:szCs w:val="24"/>
        </w:rPr>
        <w:t>.</w:t>
      </w:r>
    </w:p>
    <w:p w:rsidR="00996DA1" w:rsidRPr="00996DA1" w:rsidRDefault="00996DA1" w:rsidP="00E70D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96DA1" w:rsidRPr="00996DA1" w:rsidRDefault="00996DA1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Prijavitelji koji nisu za</w:t>
      </w:r>
      <w:r w:rsidR="00846FE2">
        <w:rPr>
          <w:rFonts w:ascii="Arial" w:hAnsi="Arial" w:cs="Arial"/>
          <w:sz w:val="24"/>
          <w:szCs w:val="24"/>
        </w:rPr>
        <w:t xml:space="preserve">dovoljili propisane uvjete </w:t>
      </w:r>
      <w:r w:rsidRPr="00996DA1">
        <w:rPr>
          <w:rFonts w:ascii="Arial" w:hAnsi="Arial" w:cs="Arial"/>
          <w:sz w:val="24"/>
          <w:szCs w:val="24"/>
        </w:rPr>
        <w:t xml:space="preserve">mogu uložiti </w:t>
      </w:r>
      <w:r w:rsidRPr="007050DF">
        <w:rPr>
          <w:rFonts w:ascii="Arial" w:hAnsi="Arial" w:cs="Arial"/>
          <w:b/>
          <w:sz w:val="24"/>
          <w:szCs w:val="24"/>
          <w:u w:val="single"/>
        </w:rPr>
        <w:t>prigovor</w:t>
      </w:r>
      <w:r w:rsidRPr="00996DA1">
        <w:rPr>
          <w:rFonts w:ascii="Arial" w:hAnsi="Arial" w:cs="Arial"/>
          <w:sz w:val="24"/>
          <w:szCs w:val="24"/>
        </w:rPr>
        <w:t xml:space="preserve"> </w:t>
      </w:r>
      <w:r w:rsidR="007050DF">
        <w:rPr>
          <w:rFonts w:ascii="Arial" w:hAnsi="Arial" w:cs="Arial"/>
          <w:sz w:val="24"/>
          <w:szCs w:val="24"/>
        </w:rPr>
        <w:t xml:space="preserve">općinskom </w:t>
      </w:r>
      <w:r w:rsidRPr="00996DA1">
        <w:rPr>
          <w:rFonts w:ascii="Arial" w:hAnsi="Arial" w:cs="Arial"/>
          <w:sz w:val="24"/>
          <w:szCs w:val="24"/>
        </w:rPr>
        <w:t>načelniku u roku od osam (8) dana od primitka obavijesti.</w:t>
      </w:r>
    </w:p>
    <w:p w:rsidR="00A60386" w:rsidRDefault="00A60386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96DA1" w:rsidRPr="00996DA1" w:rsidRDefault="00A60386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996DA1" w:rsidRPr="00996DA1">
        <w:rPr>
          <w:rFonts w:ascii="Arial" w:hAnsi="Arial" w:cs="Arial"/>
          <w:b/>
          <w:bCs/>
          <w:sz w:val="24"/>
          <w:szCs w:val="24"/>
        </w:rPr>
        <w:t>.2. POSTUPAK OCJENE KVALITETE PROGRAMA I ROKOVI ZA PODNOŠENJE PRIGOVORA</w:t>
      </w:r>
    </w:p>
    <w:p w:rsidR="00996DA1" w:rsidRPr="00996DA1" w:rsidRDefault="00996DA1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DA1" w:rsidRPr="00996DA1" w:rsidRDefault="00996DA1" w:rsidP="00887E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Povjerenstvo za stručno ocjenjivanje pristiglih projekata i programa daje ocjenu kvalitete programa</w:t>
      </w:r>
      <w:r w:rsidR="00E227D6">
        <w:rPr>
          <w:rFonts w:ascii="Arial" w:hAnsi="Arial" w:cs="Arial"/>
          <w:sz w:val="24"/>
          <w:szCs w:val="24"/>
        </w:rPr>
        <w:t xml:space="preserve">  </w:t>
      </w:r>
      <w:r w:rsidRPr="00996DA1">
        <w:rPr>
          <w:rFonts w:ascii="Arial" w:hAnsi="Arial" w:cs="Arial"/>
          <w:sz w:val="24"/>
          <w:szCs w:val="24"/>
        </w:rPr>
        <w:t>/</w:t>
      </w:r>
      <w:r w:rsidR="001A0077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proj</w:t>
      </w:r>
      <w:r w:rsidR="001A0077">
        <w:rPr>
          <w:rFonts w:ascii="Arial" w:hAnsi="Arial" w:cs="Arial"/>
          <w:sz w:val="24"/>
          <w:szCs w:val="24"/>
        </w:rPr>
        <w:t>e</w:t>
      </w:r>
      <w:r w:rsidRPr="00996DA1">
        <w:rPr>
          <w:rFonts w:ascii="Arial" w:hAnsi="Arial" w:cs="Arial"/>
          <w:sz w:val="24"/>
          <w:szCs w:val="24"/>
        </w:rPr>
        <w:t>kata i prijedlog za financijsku potporu (OBRAZAC za ocjenu kvalitete</w:t>
      </w:r>
      <w:r w:rsidR="00E227D6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/</w:t>
      </w:r>
      <w:r w:rsidR="00E227D6">
        <w:rPr>
          <w:rFonts w:ascii="Arial" w:hAnsi="Arial" w:cs="Arial"/>
          <w:sz w:val="24"/>
          <w:szCs w:val="24"/>
        </w:rPr>
        <w:t xml:space="preserve"> vrijednosti </w:t>
      </w:r>
      <w:r w:rsidR="001A0077">
        <w:rPr>
          <w:rFonts w:ascii="Arial" w:hAnsi="Arial" w:cs="Arial"/>
          <w:sz w:val="24"/>
          <w:szCs w:val="24"/>
        </w:rPr>
        <w:t xml:space="preserve">programa ili </w:t>
      </w:r>
      <w:r w:rsidR="00E227D6">
        <w:rPr>
          <w:rFonts w:ascii="Arial" w:hAnsi="Arial" w:cs="Arial"/>
          <w:sz w:val="24"/>
          <w:szCs w:val="24"/>
        </w:rPr>
        <w:t>projekta – Obrazac 6.</w:t>
      </w:r>
      <w:r w:rsidRPr="00996DA1">
        <w:rPr>
          <w:rFonts w:ascii="Arial" w:hAnsi="Arial" w:cs="Arial"/>
          <w:sz w:val="24"/>
          <w:szCs w:val="24"/>
        </w:rPr>
        <w:t>).</w:t>
      </w:r>
    </w:p>
    <w:p w:rsidR="00996DA1" w:rsidRPr="00996DA1" w:rsidRDefault="00996DA1" w:rsidP="00E22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Razmatraju se samo oni programi</w:t>
      </w:r>
      <w:r w:rsidR="00E227D6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/</w:t>
      </w:r>
      <w:r w:rsidR="00E227D6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projekti</w:t>
      </w:r>
      <w:r w:rsidR="00887EBD">
        <w:rPr>
          <w:rFonts w:ascii="Arial" w:hAnsi="Arial" w:cs="Arial"/>
          <w:sz w:val="24"/>
          <w:szCs w:val="24"/>
        </w:rPr>
        <w:t xml:space="preserve"> koji su udovoljili propisanim </w:t>
      </w:r>
      <w:r w:rsidRPr="00996DA1">
        <w:rPr>
          <w:rFonts w:ascii="Arial" w:hAnsi="Arial" w:cs="Arial"/>
          <w:sz w:val="24"/>
          <w:szCs w:val="24"/>
        </w:rPr>
        <w:t xml:space="preserve">uvjetima </w:t>
      </w:r>
      <w:r w:rsidR="00E227D6">
        <w:rPr>
          <w:rFonts w:ascii="Arial" w:hAnsi="Arial" w:cs="Arial"/>
          <w:sz w:val="24"/>
          <w:szCs w:val="24"/>
        </w:rPr>
        <w:t>Javnog poziva</w:t>
      </w:r>
      <w:r w:rsidR="00887EBD">
        <w:rPr>
          <w:rFonts w:ascii="Arial" w:hAnsi="Arial" w:cs="Arial"/>
          <w:sz w:val="24"/>
          <w:szCs w:val="24"/>
        </w:rPr>
        <w:t>.</w:t>
      </w:r>
    </w:p>
    <w:p w:rsidR="00996DA1" w:rsidRPr="00996DA1" w:rsidRDefault="00996DA1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lastRenderedPageBreak/>
        <w:t>Svaka pristigla i zaprimljena prijava ocjenjuje se temeljem kriterija navedenih u Obrascu za ocjenu programa</w:t>
      </w:r>
      <w:r w:rsidR="00E227D6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/</w:t>
      </w:r>
      <w:r w:rsidR="00E227D6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projekta</w:t>
      </w:r>
      <w:r w:rsidR="00887EBD">
        <w:rPr>
          <w:rFonts w:ascii="Arial" w:hAnsi="Arial" w:cs="Arial"/>
          <w:sz w:val="24"/>
          <w:szCs w:val="24"/>
        </w:rPr>
        <w:t>.</w:t>
      </w:r>
    </w:p>
    <w:p w:rsidR="00996DA1" w:rsidRPr="00996DA1" w:rsidRDefault="00996DA1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DA1" w:rsidRPr="00996DA1" w:rsidRDefault="00996DA1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96DA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99B05D5" wp14:editId="3B3B904D">
            <wp:simplePos x="0" y="0"/>
            <wp:positionH relativeFrom="page">
              <wp:posOffset>644525</wp:posOffset>
            </wp:positionH>
            <wp:positionV relativeFrom="page">
              <wp:posOffset>647700</wp:posOffset>
            </wp:positionV>
            <wp:extent cx="6271260" cy="597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E2C">
        <w:rPr>
          <w:rFonts w:ascii="Arial" w:hAnsi="Arial" w:cs="Arial"/>
          <w:b/>
          <w:bCs/>
          <w:sz w:val="24"/>
          <w:szCs w:val="24"/>
        </w:rPr>
        <w:t>8</w:t>
      </w:r>
      <w:r w:rsidRPr="00996DA1">
        <w:rPr>
          <w:rFonts w:ascii="Arial" w:hAnsi="Arial" w:cs="Arial"/>
          <w:b/>
          <w:bCs/>
          <w:sz w:val="24"/>
          <w:szCs w:val="24"/>
        </w:rPr>
        <w:t>. OBAVIJEST O DONESENOJ ODLUCI I DODJELI FINANCIJSKIH SREDSTAVA</w:t>
      </w:r>
    </w:p>
    <w:p w:rsidR="00996DA1" w:rsidRPr="00996DA1" w:rsidRDefault="00996DA1" w:rsidP="00E70D9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96DA1" w:rsidRPr="00996DA1" w:rsidRDefault="00996DA1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Svi prijavitelji čije su prijave ušle u postupak ocjene, biti će obaviješteni o donesenoj odluci o dodjeli financijskih sredstava programima</w:t>
      </w:r>
      <w:r w:rsidR="00E227D6">
        <w:rPr>
          <w:rFonts w:ascii="Arial" w:hAnsi="Arial" w:cs="Arial"/>
          <w:sz w:val="24"/>
          <w:szCs w:val="24"/>
        </w:rPr>
        <w:t xml:space="preserve">  </w:t>
      </w:r>
      <w:r w:rsidRPr="00996DA1">
        <w:rPr>
          <w:rFonts w:ascii="Arial" w:hAnsi="Arial" w:cs="Arial"/>
          <w:sz w:val="24"/>
          <w:szCs w:val="24"/>
        </w:rPr>
        <w:t xml:space="preserve">/projektima u sklopu </w:t>
      </w:r>
      <w:r w:rsidR="00E227D6">
        <w:rPr>
          <w:rFonts w:ascii="Arial" w:hAnsi="Arial" w:cs="Arial"/>
          <w:sz w:val="24"/>
          <w:szCs w:val="24"/>
        </w:rPr>
        <w:t>Javnog poziva</w:t>
      </w:r>
      <w:r w:rsidRPr="00996DA1">
        <w:rPr>
          <w:rFonts w:ascii="Arial" w:hAnsi="Arial" w:cs="Arial"/>
          <w:sz w:val="24"/>
          <w:szCs w:val="24"/>
        </w:rPr>
        <w:t>.</w:t>
      </w:r>
    </w:p>
    <w:p w:rsidR="00996DA1" w:rsidRPr="00996DA1" w:rsidRDefault="00996DA1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Podnositelj prijave programa</w:t>
      </w:r>
      <w:r w:rsidR="00E227D6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>/</w:t>
      </w:r>
      <w:r w:rsidR="00E227D6">
        <w:rPr>
          <w:rFonts w:ascii="Arial" w:hAnsi="Arial" w:cs="Arial"/>
          <w:sz w:val="24"/>
          <w:szCs w:val="24"/>
        </w:rPr>
        <w:t xml:space="preserve"> </w:t>
      </w:r>
      <w:r w:rsidRPr="00996DA1">
        <w:rPr>
          <w:rFonts w:ascii="Arial" w:hAnsi="Arial" w:cs="Arial"/>
          <w:sz w:val="24"/>
          <w:szCs w:val="24"/>
        </w:rPr>
        <w:t xml:space="preserve">projekta koji nije prihvaćen ima pravo prigovora na postupak odabira projekata i programa, kojeg podnosi pisanim putem </w:t>
      </w:r>
      <w:r w:rsidR="00E227D6">
        <w:rPr>
          <w:rFonts w:ascii="Arial" w:hAnsi="Arial" w:cs="Arial"/>
          <w:sz w:val="24"/>
          <w:szCs w:val="24"/>
        </w:rPr>
        <w:t xml:space="preserve">općinskom </w:t>
      </w:r>
      <w:r w:rsidRPr="00996DA1">
        <w:rPr>
          <w:rFonts w:ascii="Arial" w:hAnsi="Arial" w:cs="Arial"/>
          <w:sz w:val="24"/>
          <w:szCs w:val="24"/>
        </w:rPr>
        <w:t>načelniku u roku od osam (8) dana od dana zaprimanja pisanog obrazloženja iz stavka 1. ovog članka.</w:t>
      </w:r>
    </w:p>
    <w:p w:rsidR="00996DA1" w:rsidRPr="00996DA1" w:rsidRDefault="00996DA1" w:rsidP="00E227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>Prije konačnog potpisivanja ugovora s korisnikom sredstava, a temeljem procjene Povjerenstva, davatelj može tražiti reviziju obrasca proračuna</w:t>
      </w:r>
      <w:r w:rsidR="00E227D6">
        <w:rPr>
          <w:rFonts w:ascii="Arial" w:hAnsi="Arial" w:cs="Arial"/>
          <w:sz w:val="24"/>
          <w:szCs w:val="24"/>
        </w:rPr>
        <w:t>,</w:t>
      </w:r>
      <w:r w:rsidRPr="00996DA1">
        <w:rPr>
          <w:rFonts w:ascii="Arial" w:hAnsi="Arial" w:cs="Arial"/>
          <w:sz w:val="24"/>
          <w:szCs w:val="24"/>
        </w:rPr>
        <w:t xml:space="preserve"> kako bi procijenjeni troškovi odgovarali realnim troškovima u odnosu na predložene aktivnosti.</w:t>
      </w:r>
    </w:p>
    <w:p w:rsidR="00996DA1" w:rsidRPr="00996DA1" w:rsidRDefault="00996DA1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 xml:space="preserve">Podnositelji prijava kojima nije odobreno financiranje projekata i programa zbog niskog broja bodova imaju pravo uvida u konačni broj bodova, uz pravo </w:t>
      </w:r>
      <w:r w:rsidR="00E227D6">
        <w:rPr>
          <w:rFonts w:ascii="Arial" w:hAnsi="Arial" w:cs="Arial"/>
          <w:sz w:val="24"/>
          <w:szCs w:val="24"/>
        </w:rPr>
        <w:t>o</w:t>
      </w:r>
      <w:r w:rsidRPr="00996DA1">
        <w:rPr>
          <w:rFonts w:ascii="Arial" w:hAnsi="Arial" w:cs="Arial"/>
          <w:sz w:val="24"/>
          <w:szCs w:val="24"/>
        </w:rPr>
        <w:t>pćine na zaštitu tajnosti podataka o osobama koji su stručno vrednoval</w:t>
      </w:r>
      <w:r w:rsidR="00E227D6">
        <w:rPr>
          <w:rFonts w:ascii="Arial" w:hAnsi="Arial" w:cs="Arial"/>
          <w:sz w:val="24"/>
          <w:szCs w:val="24"/>
        </w:rPr>
        <w:t>e</w:t>
      </w:r>
      <w:r w:rsidRPr="00996DA1">
        <w:rPr>
          <w:rFonts w:ascii="Arial" w:hAnsi="Arial" w:cs="Arial"/>
          <w:sz w:val="24"/>
          <w:szCs w:val="24"/>
        </w:rPr>
        <w:t xml:space="preserve"> projekt i program.</w:t>
      </w:r>
    </w:p>
    <w:p w:rsidR="00996DA1" w:rsidRPr="00996DA1" w:rsidRDefault="00996DA1" w:rsidP="00E70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 xml:space="preserve">Ugovor o financiranju odobrenih programa se zaključuje između općine i </w:t>
      </w:r>
      <w:r w:rsidR="00E227D6">
        <w:rPr>
          <w:rFonts w:ascii="Arial" w:hAnsi="Arial" w:cs="Arial"/>
          <w:sz w:val="24"/>
          <w:szCs w:val="24"/>
        </w:rPr>
        <w:t>u</w:t>
      </w:r>
      <w:r w:rsidRPr="00996DA1">
        <w:rPr>
          <w:rFonts w:ascii="Arial" w:hAnsi="Arial" w:cs="Arial"/>
          <w:sz w:val="24"/>
          <w:szCs w:val="24"/>
        </w:rPr>
        <w:t>druge.</w:t>
      </w:r>
    </w:p>
    <w:p w:rsidR="00996DA1" w:rsidRPr="00996DA1" w:rsidRDefault="00996DA1" w:rsidP="00E70D9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6DA1">
        <w:rPr>
          <w:rFonts w:ascii="Arial" w:hAnsi="Arial" w:cs="Arial"/>
          <w:sz w:val="24"/>
          <w:szCs w:val="24"/>
        </w:rPr>
        <w:t xml:space="preserve">Sredstva će se sukladno </w:t>
      </w:r>
      <w:r w:rsidR="00E227D6">
        <w:rPr>
          <w:rFonts w:ascii="Arial" w:hAnsi="Arial" w:cs="Arial"/>
          <w:sz w:val="24"/>
          <w:szCs w:val="24"/>
        </w:rPr>
        <w:t>u</w:t>
      </w:r>
      <w:r w:rsidRPr="00996DA1">
        <w:rPr>
          <w:rFonts w:ascii="Arial" w:hAnsi="Arial" w:cs="Arial"/>
          <w:sz w:val="24"/>
          <w:szCs w:val="24"/>
        </w:rPr>
        <w:t>govoru isplaćivati na žiro</w:t>
      </w:r>
      <w:r w:rsidR="00E227D6">
        <w:rPr>
          <w:rFonts w:ascii="Arial" w:hAnsi="Arial" w:cs="Arial"/>
          <w:sz w:val="24"/>
          <w:szCs w:val="24"/>
        </w:rPr>
        <w:t>-</w:t>
      </w:r>
      <w:r w:rsidRPr="00996DA1">
        <w:rPr>
          <w:rFonts w:ascii="Arial" w:hAnsi="Arial" w:cs="Arial"/>
          <w:sz w:val="24"/>
          <w:szCs w:val="24"/>
        </w:rPr>
        <w:t>račune udruga.</w:t>
      </w:r>
    </w:p>
    <w:p w:rsidR="00103164" w:rsidRDefault="00103164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96DA1" w:rsidRPr="00996DA1" w:rsidRDefault="00485E2C" w:rsidP="00E70D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996DA1" w:rsidRPr="00996DA1">
        <w:rPr>
          <w:rFonts w:ascii="Arial" w:hAnsi="Arial" w:cs="Arial"/>
          <w:b/>
          <w:bCs/>
          <w:sz w:val="24"/>
          <w:szCs w:val="24"/>
        </w:rPr>
        <w:t>. POPIS DOKUMENTACIJE</w:t>
      </w:r>
      <w:r w:rsidR="00B4214A">
        <w:rPr>
          <w:rFonts w:ascii="Arial" w:hAnsi="Arial" w:cs="Arial"/>
          <w:b/>
          <w:bCs/>
          <w:sz w:val="24"/>
          <w:szCs w:val="24"/>
        </w:rPr>
        <w:t xml:space="preserve"> ZA PROVEDBU JAVNOG POZIVA</w:t>
      </w:r>
    </w:p>
    <w:p w:rsidR="00B4214A" w:rsidRDefault="00B4214A" w:rsidP="00B4214A">
      <w:pPr>
        <w:spacing w:after="0" w:line="0" w:lineRule="atLeast"/>
        <w:ind w:left="819" w:right="240" w:hanging="119"/>
        <w:jc w:val="both"/>
        <w:rPr>
          <w:rFonts w:ascii="Arial" w:hAnsi="Arial" w:cs="Arial"/>
          <w:sz w:val="24"/>
          <w:szCs w:val="24"/>
        </w:rPr>
      </w:pPr>
    </w:p>
    <w:p w:rsidR="005E7DB4" w:rsidRDefault="00E227D6" w:rsidP="005E7DB4">
      <w:pPr>
        <w:spacing w:after="0" w:line="0" w:lineRule="atLeast"/>
        <w:ind w:left="119" w:right="240" w:hanging="119"/>
        <w:rPr>
          <w:rFonts w:ascii="Arial" w:hAnsi="Arial"/>
          <w:sz w:val="24"/>
          <w:szCs w:val="24"/>
        </w:rPr>
      </w:pPr>
      <w:r w:rsidRPr="00B4214A">
        <w:rPr>
          <w:rFonts w:ascii="Arial" w:hAnsi="Arial"/>
          <w:sz w:val="24"/>
          <w:szCs w:val="24"/>
        </w:rPr>
        <w:t>1. Pravilnik o financiranju programa, projekata i javnih potreba sredstvi</w:t>
      </w:r>
      <w:r w:rsidR="005E7DB4">
        <w:rPr>
          <w:rFonts w:ascii="Arial" w:hAnsi="Arial"/>
          <w:sz w:val="24"/>
          <w:szCs w:val="24"/>
        </w:rPr>
        <w:t xml:space="preserve">ma </w:t>
      </w:r>
      <w:r w:rsidRPr="00B4214A">
        <w:rPr>
          <w:rFonts w:ascii="Arial" w:hAnsi="Arial"/>
          <w:sz w:val="24"/>
          <w:szCs w:val="24"/>
        </w:rPr>
        <w:t xml:space="preserve">proračuna Općine </w:t>
      </w:r>
      <w:proofErr w:type="spellStart"/>
      <w:r w:rsidRPr="00B4214A">
        <w:rPr>
          <w:rFonts w:ascii="Arial" w:hAnsi="Arial"/>
          <w:sz w:val="24"/>
          <w:szCs w:val="24"/>
        </w:rPr>
        <w:t>Rovišće</w:t>
      </w:r>
      <w:proofErr w:type="spellEnd"/>
      <w:r w:rsidRPr="00B4214A">
        <w:rPr>
          <w:rFonts w:ascii="Arial" w:hAnsi="Arial"/>
          <w:sz w:val="24"/>
          <w:szCs w:val="24"/>
        </w:rPr>
        <w:t xml:space="preserve">; </w:t>
      </w:r>
    </w:p>
    <w:p w:rsidR="005E7DB4" w:rsidRDefault="00E227D6" w:rsidP="005E7DB4">
      <w:pPr>
        <w:spacing w:after="0" w:line="0" w:lineRule="atLeast"/>
        <w:ind w:left="119" w:right="240" w:hanging="119"/>
        <w:rPr>
          <w:rFonts w:ascii="Arial" w:hAnsi="Arial"/>
          <w:sz w:val="24"/>
          <w:szCs w:val="24"/>
        </w:rPr>
      </w:pPr>
      <w:r w:rsidRPr="00B4214A">
        <w:rPr>
          <w:rFonts w:ascii="Arial" w:hAnsi="Arial"/>
          <w:sz w:val="24"/>
          <w:szCs w:val="24"/>
        </w:rPr>
        <w:t xml:space="preserve">2. </w:t>
      </w:r>
      <w:r w:rsidR="00343829" w:rsidRPr="00B4214A">
        <w:rPr>
          <w:rFonts w:ascii="Arial" w:hAnsi="Arial"/>
          <w:sz w:val="24"/>
          <w:szCs w:val="24"/>
        </w:rPr>
        <w:t>Javni</w:t>
      </w:r>
      <w:r w:rsidRPr="00B4214A">
        <w:rPr>
          <w:rFonts w:ascii="Arial" w:hAnsi="Arial"/>
          <w:sz w:val="24"/>
          <w:szCs w:val="24"/>
        </w:rPr>
        <w:t xml:space="preserve"> poziv;</w:t>
      </w:r>
    </w:p>
    <w:p w:rsidR="005E7DB4" w:rsidRDefault="00E227D6" w:rsidP="005E7DB4">
      <w:pPr>
        <w:spacing w:after="0" w:line="0" w:lineRule="atLeast"/>
        <w:ind w:left="119" w:right="240" w:hanging="119"/>
        <w:rPr>
          <w:rFonts w:ascii="Arial" w:hAnsi="Arial"/>
          <w:sz w:val="24"/>
          <w:szCs w:val="24"/>
        </w:rPr>
      </w:pPr>
      <w:r w:rsidRPr="00B4214A">
        <w:rPr>
          <w:rFonts w:ascii="Arial" w:hAnsi="Arial"/>
          <w:sz w:val="24"/>
          <w:szCs w:val="24"/>
        </w:rPr>
        <w:t xml:space="preserve">3. </w:t>
      </w:r>
      <w:r w:rsidR="00001533">
        <w:rPr>
          <w:rFonts w:ascii="Arial" w:hAnsi="Arial"/>
          <w:sz w:val="24"/>
          <w:szCs w:val="24"/>
        </w:rPr>
        <w:t xml:space="preserve">Obrazac 3. </w:t>
      </w:r>
      <w:r w:rsidR="00B4214A" w:rsidRPr="00B4214A">
        <w:rPr>
          <w:rFonts w:ascii="Arial" w:hAnsi="Arial"/>
          <w:sz w:val="24"/>
          <w:szCs w:val="24"/>
        </w:rPr>
        <w:t>U</w:t>
      </w:r>
      <w:r w:rsidRPr="00B4214A">
        <w:rPr>
          <w:rFonts w:ascii="Arial" w:hAnsi="Arial"/>
          <w:sz w:val="24"/>
          <w:szCs w:val="24"/>
        </w:rPr>
        <w:t>pute za prijavitelje</w:t>
      </w:r>
      <w:r w:rsidR="005E7DB4">
        <w:rPr>
          <w:rFonts w:ascii="Arial" w:hAnsi="Arial"/>
          <w:sz w:val="24"/>
          <w:szCs w:val="24"/>
        </w:rPr>
        <w:t>;</w:t>
      </w:r>
    </w:p>
    <w:p w:rsidR="005E7DB4" w:rsidRDefault="00E227D6" w:rsidP="005E7DB4">
      <w:pPr>
        <w:spacing w:after="0" w:line="0" w:lineRule="atLeast"/>
        <w:ind w:left="119" w:right="240" w:hanging="119"/>
        <w:rPr>
          <w:rFonts w:ascii="Arial" w:hAnsi="Arial"/>
          <w:sz w:val="24"/>
          <w:szCs w:val="24"/>
        </w:rPr>
      </w:pPr>
      <w:r w:rsidRPr="00B4214A">
        <w:rPr>
          <w:rFonts w:ascii="Arial" w:hAnsi="Arial"/>
          <w:sz w:val="24"/>
          <w:szCs w:val="24"/>
        </w:rPr>
        <w:t xml:space="preserve">4. </w:t>
      </w:r>
      <w:r w:rsidR="00B4214A" w:rsidRPr="00B4214A">
        <w:rPr>
          <w:rFonts w:ascii="Arial" w:hAnsi="Arial"/>
          <w:sz w:val="24"/>
          <w:szCs w:val="24"/>
        </w:rPr>
        <w:t>O</w:t>
      </w:r>
      <w:r w:rsidRPr="00B4214A">
        <w:rPr>
          <w:rFonts w:ascii="Arial" w:hAnsi="Arial"/>
          <w:sz w:val="24"/>
          <w:szCs w:val="24"/>
        </w:rPr>
        <w:t>brasc</w:t>
      </w:r>
      <w:r w:rsidR="00B4214A" w:rsidRPr="00B4214A">
        <w:rPr>
          <w:rFonts w:ascii="Arial" w:hAnsi="Arial"/>
          <w:sz w:val="24"/>
          <w:szCs w:val="24"/>
        </w:rPr>
        <w:t>i</w:t>
      </w:r>
      <w:r w:rsidRPr="00B4214A">
        <w:rPr>
          <w:rFonts w:ascii="Arial" w:hAnsi="Arial"/>
          <w:sz w:val="24"/>
          <w:szCs w:val="24"/>
        </w:rPr>
        <w:t xml:space="preserve"> za prijavu programa ili projekta: </w:t>
      </w:r>
      <w:r w:rsidRPr="00B4214A">
        <w:rPr>
          <w:rFonts w:ascii="Arial" w:hAnsi="Arial"/>
          <w:sz w:val="24"/>
          <w:szCs w:val="24"/>
        </w:rPr>
        <w:tab/>
      </w:r>
    </w:p>
    <w:p w:rsidR="00B4214A" w:rsidRPr="00B4214A" w:rsidRDefault="005E7DB4" w:rsidP="005E7DB4">
      <w:pPr>
        <w:spacing w:after="0" w:line="240" w:lineRule="auto"/>
        <w:ind w:left="238" w:right="240" w:hanging="11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E227D6" w:rsidRPr="00B4214A">
        <w:rPr>
          <w:rFonts w:ascii="Arial" w:hAnsi="Arial"/>
          <w:sz w:val="24"/>
          <w:szCs w:val="24"/>
        </w:rPr>
        <w:t xml:space="preserve">4.1. obrazac opisa programa ili projekta; </w:t>
      </w:r>
      <w:r w:rsidR="00B4214A" w:rsidRPr="00B4214A">
        <w:rPr>
          <w:rFonts w:ascii="Arial" w:hAnsi="Arial"/>
          <w:sz w:val="24"/>
          <w:szCs w:val="24"/>
        </w:rPr>
        <w:t xml:space="preserve"> </w:t>
      </w:r>
    </w:p>
    <w:p w:rsidR="00B4214A" w:rsidRPr="00B4214A" w:rsidRDefault="005E7DB4" w:rsidP="005E7DB4">
      <w:pPr>
        <w:spacing w:after="0" w:line="240" w:lineRule="auto"/>
        <w:ind w:left="160" w:right="3980" w:hanging="1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 w:rsidR="00E227D6" w:rsidRPr="00B4214A">
        <w:rPr>
          <w:rFonts w:ascii="Arial" w:hAnsi="Arial"/>
          <w:sz w:val="24"/>
          <w:szCs w:val="24"/>
        </w:rPr>
        <w:t>4.2.</w:t>
      </w:r>
      <w:r>
        <w:rPr>
          <w:rFonts w:ascii="Arial" w:hAnsi="Arial"/>
          <w:sz w:val="24"/>
          <w:szCs w:val="24"/>
        </w:rPr>
        <w:t xml:space="preserve"> obrazac proračuna programa ili </w:t>
      </w:r>
      <w:r w:rsidR="00E227D6" w:rsidRPr="00B4214A">
        <w:rPr>
          <w:rFonts w:ascii="Arial" w:hAnsi="Arial"/>
          <w:sz w:val="24"/>
          <w:szCs w:val="24"/>
        </w:rPr>
        <w:t>projekta;</w:t>
      </w:r>
    </w:p>
    <w:p w:rsidR="00B4214A" w:rsidRPr="00B4214A" w:rsidRDefault="00B4214A" w:rsidP="005E7DB4">
      <w:pPr>
        <w:spacing w:after="0" w:line="240" w:lineRule="auto"/>
        <w:ind w:right="640" w:firstLine="700"/>
        <w:rPr>
          <w:rFonts w:ascii="Arial" w:hAnsi="Arial"/>
          <w:sz w:val="24"/>
          <w:szCs w:val="24"/>
        </w:rPr>
      </w:pPr>
      <w:r w:rsidRPr="00B4214A">
        <w:rPr>
          <w:rFonts w:ascii="Arial" w:hAnsi="Arial"/>
          <w:sz w:val="24"/>
          <w:szCs w:val="24"/>
        </w:rPr>
        <w:t>Kao prilog financijskom planu dostavljaju se dokumenti na osnovu kojih je isti utvrđen (ponude, izjave suradnika ocijeni koštanja njihovih usluga, procjene troškova i sl.).</w:t>
      </w:r>
    </w:p>
    <w:p w:rsidR="00B4214A" w:rsidRPr="00B4214A" w:rsidRDefault="00E227D6" w:rsidP="005E7D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14A">
        <w:rPr>
          <w:rFonts w:ascii="Arial" w:hAnsi="Arial" w:cs="Arial"/>
          <w:sz w:val="24"/>
          <w:szCs w:val="24"/>
        </w:rPr>
        <w:t xml:space="preserve">5. </w:t>
      </w:r>
      <w:r w:rsidR="00B4214A" w:rsidRPr="00B4214A">
        <w:rPr>
          <w:rFonts w:ascii="Arial" w:hAnsi="Arial" w:cs="Arial"/>
          <w:sz w:val="24"/>
          <w:szCs w:val="24"/>
        </w:rPr>
        <w:t>P</w:t>
      </w:r>
      <w:r w:rsidRPr="00B4214A">
        <w:rPr>
          <w:rFonts w:ascii="Arial" w:hAnsi="Arial" w:cs="Arial"/>
          <w:sz w:val="24"/>
          <w:szCs w:val="24"/>
        </w:rPr>
        <w:t>opis priloga koji se prilažu prijavi;</w:t>
      </w:r>
    </w:p>
    <w:p w:rsidR="00B4214A" w:rsidRPr="00B4214A" w:rsidRDefault="00B4214A" w:rsidP="005E7D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14A">
        <w:rPr>
          <w:rFonts w:ascii="Arial" w:hAnsi="Arial"/>
          <w:sz w:val="24"/>
          <w:szCs w:val="24"/>
        </w:rPr>
        <w:t>6</w:t>
      </w:r>
      <w:r w:rsidR="00E227D6" w:rsidRPr="00B4214A">
        <w:rPr>
          <w:rFonts w:ascii="Arial" w:hAnsi="Arial"/>
          <w:sz w:val="24"/>
          <w:szCs w:val="24"/>
        </w:rPr>
        <w:t xml:space="preserve">. </w:t>
      </w:r>
      <w:r w:rsidRPr="00B4214A">
        <w:rPr>
          <w:rFonts w:ascii="Arial" w:hAnsi="Arial"/>
          <w:sz w:val="24"/>
          <w:szCs w:val="24"/>
        </w:rPr>
        <w:t>O</w:t>
      </w:r>
      <w:r w:rsidR="00E227D6" w:rsidRPr="00B4214A">
        <w:rPr>
          <w:rFonts w:ascii="Arial" w:hAnsi="Arial"/>
          <w:sz w:val="24"/>
          <w:szCs w:val="24"/>
        </w:rPr>
        <w:t xml:space="preserve">brazac za ocjenu kvalitete / </w:t>
      </w:r>
      <w:r w:rsidRPr="00B4214A">
        <w:rPr>
          <w:rFonts w:ascii="Arial" w:hAnsi="Arial"/>
          <w:sz w:val="24"/>
          <w:szCs w:val="24"/>
        </w:rPr>
        <w:t xml:space="preserve">vrijednosti programa ili </w:t>
      </w:r>
      <w:r w:rsidR="00E227D6" w:rsidRPr="00B4214A">
        <w:rPr>
          <w:rFonts w:ascii="Arial" w:hAnsi="Arial"/>
          <w:sz w:val="24"/>
          <w:szCs w:val="24"/>
        </w:rPr>
        <w:t xml:space="preserve">projekta; </w:t>
      </w:r>
    </w:p>
    <w:p w:rsidR="00B4214A" w:rsidRPr="00B4214A" w:rsidRDefault="00E227D6" w:rsidP="005E7DB4">
      <w:pPr>
        <w:spacing w:after="0" w:line="240" w:lineRule="auto"/>
        <w:ind w:right="2420"/>
        <w:rPr>
          <w:rFonts w:ascii="Arial" w:hAnsi="Arial"/>
          <w:sz w:val="24"/>
          <w:szCs w:val="24"/>
        </w:rPr>
      </w:pPr>
      <w:r w:rsidRPr="00B4214A">
        <w:rPr>
          <w:rFonts w:ascii="Arial" w:hAnsi="Arial"/>
          <w:sz w:val="24"/>
          <w:szCs w:val="24"/>
        </w:rPr>
        <w:t xml:space="preserve">7. </w:t>
      </w:r>
      <w:r w:rsidR="00B4214A" w:rsidRPr="00B4214A">
        <w:rPr>
          <w:rFonts w:ascii="Arial" w:hAnsi="Arial"/>
          <w:sz w:val="24"/>
          <w:szCs w:val="24"/>
        </w:rPr>
        <w:t>O</w:t>
      </w:r>
      <w:r w:rsidRPr="00B4214A">
        <w:rPr>
          <w:rFonts w:ascii="Arial" w:hAnsi="Arial"/>
          <w:sz w:val="24"/>
          <w:szCs w:val="24"/>
        </w:rPr>
        <w:t>brazac izjave o nepostojanju dvostrukog financiranja;</w:t>
      </w:r>
    </w:p>
    <w:p w:rsidR="00B4214A" w:rsidRPr="00B4214A" w:rsidRDefault="00E227D6" w:rsidP="005E7DB4">
      <w:pPr>
        <w:spacing w:after="0" w:line="0" w:lineRule="atLeast"/>
        <w:ind w:right="2420"/>
        <w:rPr>
          <w:rFonts w:ascii="Arial" w:hAnsi="Arial"/>
          <w:sz w:val="24"/>
          <w:szCs w:val="24"/>
        </w:rPr>
      </w:pPr>
      <w:r w:rsidRPr="00B4214A">
        <w:rPr>
          <w:rFonts w:ascii="Arial" w:hAnsi="Arial"/>
          <w:sz w:val="24"/>
          <w:szCs w:val="24"/>
        </w:rPr>
        <w:t xml:space="preserve">8. </w:t>
      </w:r>
      <w:r w:rsidR="00B4214A" w:rsidRPr="00B4214A">
        <w:rPr>
          <w:rFonts w:ascii="Arial" w:hAnsi="Arial"/>
          <w:sz w:val="24"/>
          <w:szCs w:val="24"/>
        </w:rPr>
        <w:t>O</w:t>
      </w:r>
      <w:r w:rsidRPr="00B4214A">
        <w:rPr>
          <w:rFonts w:ascii="Arial" w:hAnsi="Arial"/>
          <w:sz w:val="24"/>
          <w:szCs w:val="24"/>
        </w:rPr>
        <w:t>brazac ugovora o financiranju programa ili projekta;</w:t>
      </w:r>
    </w:p>
    <w:p w:rsidR="00E227D6" w:rsidRPr="00B4214A" w:rsidRDefault="00E227D6" w:rsidP="005E7DB4">
      <w:pPr>
        <w:spacing w:after="0" w:line="0" w:lineRule="atLeast"/>
        <w:ind w:right="2420"/>
        <w:rPr>
          <w:rFonts w:ascii="Arial" w:hAnsi="Arial"/>
          <w:sz w:val="24"/>
          <w:szCs w:val="24"/>
        </w:rPr>
      </w:pPr>
      <w:r w:rsidRPr="00B4214A">
        <w:rPr>
          <w:rFonts w:ascii="Arial" w:hAnsi="Arial"/>
          <w:sz w:val="24"/>
          <w:szCs w:val="24"/>
        </w:rPr>
        <w:t xml:space="preserve">9. </w:t>
      </w:r>
      <w:r w:rsidR="00B4214A" w:rsidRPr="00B4214A">
        <w:rPr>
          <w:rFonts w:ascii="Arial" w:hAnsi="Arial"/>
          <w:sz w:val="24"/>
          <w:szCs w:val="24"/>
        </w:rPr>
        <w:t>O</w:t>
      </w:r>
      <w:r w:rsidRPr="00B4214A">
        <w:rPr>
          <w:rFonts w:ascii="Arial" w:hAnsi="Arial"/>
          <w:sz w:val="24"/>
          <w:szCs w:val="24"/>
        </w:rPr>
        <w:t>brasc</w:t>
      </w:r>
      <w:r w:rsidR="00B4214A" w:rsidRPr="00B4214A">
        <w:rPr>
          <w:rFonts w:ascii="Arial" w:hAnsi="Arial"/>
          <w:sz w:val="24"/>
          <w:szCs w:val="24"/>
        </w:rPr>
        <w:t>i</w:t>
      </w:r>
      <w:r w:rsidRPr="00B4214A">
        <w:rPr>
          <w:rFonts w:ascii="Arial" w:hAnsi="Arial"/>
          <w:sz w:val="24"/>
          <w:szCs w:val="24"/>
        </w:rPr>
        <w:t xml:space="preserve"> za izvještavanje:</w:t>
      </w:r>
    </w:p>
    <w:p w:rsidR="005E7DB4" w:rsidRDefault="005E7DB4" w:rsidP="005E7DB4">
      <w:pPr>
        <w:spacing w:after="0" w:line="0" w:lineRule="atLeast"/>
        <w:ind w:right="20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E227D6" w:rsidRPr="00B4214A">
        <w:rPr>
          <w:rFonts w:ascii="Arial" w:hAnsi="Arial"/>
          <w:sz w:val="24"/>
          <w:szCs w:val="24"/>
        </w:rPr>
        <w:t>9.1.</w:t>
      </w:r>
      <w:r w:rsidR="00B4214A" w:rsidRPr="00B4214A">
        <w:rPr>
          <w:rFonts w:ascii="Arial" w:hAnsi="Arial"/>
          <w:sz w:val="24"/>
          <w:szCs w:val="24"/>
        </w:rPr>
        <w:t xml:space="preserve"> </w:t>
      </w:r>
      <w:r w:rsidR="00E227D6" w:rsidRPr="00B4214A">
        <w:rPr>
          <w:rFonts w:ascii="Arial" w:hAnsi="Arial"/>
          <w:sz w:val="24"/>
          <w:szCs w:val="24"/>
        </w:rPr>
        <w:t>obrazac opisnog izvještaja provedbe programa ili projekta;</w:t>
      </w:r>
    </w:p>
    <w:p w:rsidR="00B4214A" w:rsidRPr="00001533" w:rsidRDefault="005E7DB4" w:rsidP="00001533">
      <w:pPr>
        <w:spacing w:after="0" w:line="0" w:lineRule="atLeast"/>
        <w:ind w:right="20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E227D6" w:rsidRPr="00B4214A">
        <w:rPr>
          <w:rFonts w:ascii="Arial" w:hAnsi="Arial"/>
          <w:sz w:val="24"/>
          <w:szCs w:val="24"/>
        </w:rPr>
        <w:t xml:space="preserve">9.2. </w:t>
      </w:r>
      <w:r w:rsidRPr="00B4214A">
        <w:rPr>
          <w:rFonts w:ascii="Arial" w:hAnsi="Arial"/>
          <w:sz w:val="24"/>
          <w:szCs w:val="24"/>
        </w:rPr>
        <w:t>obrazac financijskog izvješt</w:t>
      </w:r>
      <w:r w:rsidR="00001533">
        <w:rPr>
          <w:rFonts w:ascii="Arial" w:hAnsi="Arial"/>
          <w:sz w:val="24"/>
          <w:szCs w:val="24"/>
        </w:rPr>
        <w:t xml:space="preserve">aja provedbe programa ili </w:t>
      </w:r>
      <w:r w:rsidRPr="00001533">
        <w:rPr>
          <w:rFonts w:ascii="Arial" w:hAnsi="Arial" w:cs="Arial"/>
          <w:sz w:val="24"/>
          <w:szCs w:val="24"/>
        </w:rPr>
        <w:t>projekta</w:t>
      </w:r>
      <w:r w:rsidR="00001533" w:rsidRPr="00001533">
        <w:rPr>
          <w:rFonts w:ascii="Arial" w:hAnsi="Arial" w:cs="Arial"/>
          <w:sz w:val="24"/>
          <w:szCs w:val="24"/>
        </w:rPr>
        <w:t>;</w:t>
      </w:r>
    </w:p>
    <w:p w:rsidR="00001533" w:rsidRPr="00B4214A" w:rsidRDefault="00001533" w:rsidP="005E7DB4">
      <w:pPr>
        <w:spacing w:after="0" w:line="0" w:lineRule="atLeast"/>
        <w:ind w:right="20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9.3. obrazac izjave o urednom ispunjenju obveze.</w:t>
      </w:r>
    </w:p>
    <w:p w:rsidR="006E6D01" w:rsidRDefault="006E6D01" w:rsidP="00E70D9A">
      <w:pPr>
        <w:tabs>
          <w:tab w:val="left" w:pos="284"/>
        </w:tabs>
        <w:suppressAutoHyphens/>
        <w:snapToGrid w:val="0"/>
        <w:spacing w:after="0" w:line="100" w:lineRule="atLeast"/>
        <w:rPr>
          <w:rFonts w:ascii="Arial" w:hAnsi="Arial" w:cs="Arial"/>
          <w:sz w:val="24"/>
          <w:szCs w:val="24"/>
        </w:rPr>
      </w:pPr>
    </w:p>
    <w:p w:rsidR="005E7DB4" w:rsidRDefault="005E7DB4" w:rsidP="00E70D9A">
      <w:pPr>
        <w:tabs>
          <w:tab w:val="left" w:pos="284"/>
        </w:tabs>
        <w:suppressAutoHyphens/>
        <w:snapToGrid w:val="0"/>
        <w:spacing w:after="0" w:line="100" w:lineRule="atLeast"/>
        <w:rPr>
          <w:rFonts w:ascii="Arial" w:hAnsi="Arial" w:cs="Arial"/>
          <w:sz w:val="24"/>
          <w:szCs w:val="24"/>
        </w:rPr>
      </w:pPr>
    </w:p>
    <w:p w:rsidR="005E7DB4" w:rsidRDefault="005E7DB4" w:rsidP="00E70D9A">
      <w:pPr>
        <w:tabs>
          <w:tab w:val="left" w:pos="284"/>
        </w:tabs>
        <w:suppressAutoHyphens/>
        <w:snapToGrid w:val="0"/>
        <w:spacing w:after="0" w:line="100" w:lineRule="atLeast"/>
        <w:rPr>
          <w:rFonts w:ascii="Arial" w:hAnsi="Arial" w:cs="Arial"/>
          <w:sz w:val="24"/>
          <w:szCs w:val="24"/>
        </w:rPr>
      </w:pPr>
    </w:p>
    <w:p w:rsidR="005E7DB4" w:rsidRPr="006E6D01" w:rsidRDefault="005E7DB4" w:rsidP="00E70D9A">
      <w:pPr>
        <w:tabs>
          <w:tab w:val="left" w:pos="284"/>
        </w:tabs>
        <w:suppressAutoHyphens/>
        <w:snapToGrid w:val="0"/>
        <w:spacing w:after="0" w:line="100" w:lineRule="atLeast"/>
        <w:rPr>
          <w:rFonts w:ascii="Arial" w:hAnsi="Arial" w:cs="Arial"/>
          <w:sz w:val="24"/>
          <w:szCs w:val="24"/>
        </w:rPr>
      </w:pPr>
    </w:p>
    <w:sectPr w:rsidR="005E7DB4" w:rsidRPr="006E6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62" w:rsidRDefault="004B5662" w:rsidP="00DA7D6B">
      <w:pPr>
        <w:spacing w:after="0" w:line="240" w:lineRule="auto"/>
      </w:pPr>
      <w:r>
        <w:separator/>
      </w:r>
    </w:p>
  </w:endnote>
  <w:endnote w:type="continuationSeparator" w:id="0">
    <w:p w:rsidR="004B5662" w:rsidRDefault="004B5662" w:rsidP="00DA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432601"/>
      <w:docPartObj>
        <w:docPartGallery w:val="Page Numbers (Bottom of Page)"/>
        <w:docPartUnique/>
      </w:docPartObj>
    </w:sdtPr>
    <w:sdtEndPr/>
    <w:sdtContent>
      <w:p w:rsidR="00DA7D6B" w:rsidRDefault="00DA7D6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358">
          <w:rPr>
            <w:noProof/>
          </w:rPr>
          <w:t>2</w:t>
        </w:r>
        <w:r>
          <w:fldChar w:fldCharType="end"/>
        </w:r>
      </w:p>
    </w:sdtContent>
  </w:sdt>
  <w:p w:rsidR="00DA7D6B" w:rsidRDefault="00DA7D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62" w:rsidRDefault="004B5662" w:rsidP="00DA7D6B">
      <w:pPr>
        <w:spacing w:after="0" w:line="240" w:lineRule="auto"/>
      </w:pPr>
      <w:r>
        <w:separator/>
      </w:r>
    </w:p>
  </w:footnote>
  <w:footnote w:type="continuationSeparator" w:id="0">
    <w:p w:rsidR="004B5662" w:rsidRDefault="004B5662" w:rsidP="00DA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B7"/>
    <w:multiLevelType w:val="hybridMultilevel"/>
    <w:tmpl w:val="00001547"/>
    <w:lvl w:ilvl="0" w:tplc="000054D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E87"/>
    <w:multiLevelType w:val="hybridMultilevel"/>
    <w:tmpl w:val="0000390C"/>
    <w:lvl w:ilvl="0" w:tplc="00000F3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8E3363"/>
    <w:multiLevelType w:val="hybridMultilevel"/>
    <w:tmpl w:val="355A43C2"/>
    <w:lvl w:ilvl="0" w:tplc="32182D24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B2C0532"/>
    <w:multiLevelType w:val="hybridMultilevel"/>
    <w:tmpl w:val="358E1382"/>
    <w:lvl w:ilvl="0" w:tplc="01209CC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2FE342F0"/>
    <w:multiLevelType w:val="hybridMultilevel"/>
    <w:tmpl w:val="89366AAE"/>
    <w:lvl w:ilvl="0" w:tplc="69AE918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2542F"/>
    <w:multiLevelType w:val="hybridMultilevel"/>
    <w:tmpl w:val="9D986A1A"/>
    <w:lvl w:ilvl="0" w:tplc="F1DC456A">
      <w:start w:val="1"/>
      <w:numFmt w:val="bullet"/>
      <w:lvlText w:val="-"/>
      <w:lvlJc w:val="left"/>
      <w:pPr>
        <w:ind w:left="2004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5E066132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2" w:tplc="3B489A2A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3" w:tplc="C54815E0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4" w:tplc="6F962E5A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B524B440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7AA47746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7" w:tplc="142644A6">
      <w:start w:val="1"/>
      <w:numFmt w:val="bullet"/>
      <w:lvlText w:val="•"/>
      <w:lvlJc w:val="left"/>
      <w:pPr>
        <w:ind w:left="7254" w:hanging="360"/>
      </w:pPr>
      <w:rPr>
        <w:rFonts w:hint="default"/>
      </w:rPr>
    </w:lvl>
    <w:lvl w:ilvl="8" w:tplc="FB6853BE">
      <w:start w:val="1"/>
      <w:numFmt w:val="bullet"/>
      <w:lvlText w:val="•"/>
      <w:lvlJc w:val="left"/>
      <w:pPr>
        <w:ind w:left="8005" w:hanging="360"/>
      </w:pPr>
      <w:rPr>
        <w:rFonts w:hint="default"/>
      </w:rPr>
    </w:lvl>
  </w:abstractNum>
  <w:abstractNum w:abstractNumId="25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7"/>
  </w:num>
  <w:num w:numId="5">
    <w:abstractNumId w:val="3"/>
  </w:num>
  <w:num w:numId="6">
    <w:abstractNumId w:val="11"/>
  </w:num>
  <w:num w:numId="7">
    <w:abstractNumId w:val="8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18"/>
  </w:num>
  <w:num w:numId="13">
    <w:abstractNumId w:val="21"/>
  </w:num>
  <w:num w:numId="14">
    <w:abstractNumId w:val="7"/>
  </w:num>
  <w:num w:numId="15">
    <w:abstractNumId w:val="13"/>
  </w:num>
  <w:num w:numId="16">
    <w:abstractNumId w:val="4"/>
  </w:num>
  <w:num w:numId="17">
    <w:abstractNumId w:val="23"/>
  </w:num>
  <w:num w:numId="18">
    <w:abstractNumId w:val="9"/>
  </w:num>
  <w:num w:numId="19">
    <w:abstractNumId w:val="20"/>
  </w:num>
  <w:num w:numId="20">
    <w:abstractNumId w:val="25"/>
  </w:num>
  <w:num w:numId="21">
    <w:abstractNumId w:val="19"/>
  </w:num>
  <w:num w:numId="22">
    <w:abstractNumId w:val="26"/>
  </w:num>
  <w:num w:numId="23">
    <w:abstractNumId w:val="24"/>
  </w:num>
  <w:num w:numId="24">
    <w:abstractNumId w:val="22"/>
  </w:num>
  <w:num w:numId="25">
    <w:abstractNumId w:val="1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BB"/>
    <w:rsid w:val="00001533"/>
    <w:rsid w:val="0000506E"/>
    <w:rsid w:val="00015B71"/>
    <w:rsid w:val="00030A64"/>
    <w:rsid w:val="00087580"/>
    <w:rsid w:val="000928C9"/>
    <w:rsid w:val="00097CCE"/>
    <w:rsid w:val="000B7B3A"/>
    <w:rsid w:val="000C3C96"/>
    <w:rsid w:val="000C6923"/>
    <w:rsid w:val="00103164"/>
    <w:rsid w:val="00104D6C"/>
    <w:rsid w:val="001058E3"/>
    <w:rsid w:val="00107554"/>
    <w:rsid w:val="0011273F"/>
    <w:rsid w:val="0013144B"/>
    <w:rsid w:val="00137B58"/>
    <w:rsid w:val="00150134"/>
    <w:rsid w:val="0018125A"/>
    <w:rsid w:val="001A0077"/>
    <w:rsid w:val="001B3E8E"/>
    <w:rsid w:val="001C0432"/>
    <w:rsid w:val="001C43F0"/>
    <w:rsid w:val="001D1B2E"/>
    <w:rsid w:val="001D2439"/>
    <w:rsid w:val="001D79FF"/>
    <w:rsid w:val="002004E9"/>
    <w:rsid w:val="00216A4C"/>
    <w:rsid w:val="00234E86"/>
    <w:rsid w:val="00235054"/>
    <w:rsid w:val="00254915"/>
    <w:rsid w:val="002661FC"/>
    <w:rsid w:val="0028546E"/>
    <w:rsid w:val="002A0194"/>
    <w:rsid w:val="002A434E"/>
    <w:rsid w:val="002B23A8"/>
    <w:rsid w:val="002B74BA"/>
    <w:rsid w:val="002C7F4B"/>
    <w:rsid w:val="002E3669"/>
    <w:rsid w:val="00311D60"/>
    <w:rsid w:val="00313253"/>
    <w:rsid w:val="003240DA"/>
    <w:rsid w:val="00341A33"/>
    <w:rsid w:val="00343829"/>
    <w:rsid w:val="00356AEC"/>
    <w:rsid w:val="0039485B"/>
    <w:rsid w:val="003A0445"/>
    <w:rsid w:val="003C1B34"/>
    <w:rsid w:val="003D3C23"/>
    <w:rsid w:val="00401C7B"/>
    <w:rsid w:val="004713FF"/>
    <w:rsid w:val="00473BD4"/>
    <w:rsid w:val="00485E2C"/>
    <w:rsid w:val="00497E8A"/>
    <w:rsid w:val="004B2D72"/>
    <w:rsid w:val="004B5662"/>
    <w:rsid w:val="004D136A"/>
    <w:rsid w:val="004D49B2"/>
    <w:rsid w:val="004E45AD"/>
    <w:rsid w:val="004F10E5"/>
    <w:rsid w:val="004F17B7"/>
    <w:rsid w:val="00556741"/>
    <w:rsid w:val="0057205A"/>
    <w:rsid w:val="00572C70"/>
    <w:rsid w:val="00596054"/>
    <w:rsid w:val="005B30DF"/>
    <w:rsid w:val="005E7DB4"/>
    <w:rsid w:val="005F04E3"/>
    <w:rsid w:val="006205C7"/>
    <w:rsid w:val="006463D2"/>
    <w:rsid w:val="00667058"/>
    <w:rsid w:val="006707EF"/>
    <w:rsid w:val="0068106B"/>
    <w:rsid w:val="00685514"/>
    <w:rsid w:val="006B27B4"/>
    <w:rsid w:val="006B2FAC"/>
    <w:rsid w:val="006D0C22"/>
    <w:rsid w:val="006D59F9"/>
    <w:rsid w:val="006E6D01"/>
    <w:rsid w:val="007050DF"/>
    <w:rsid w:val="0071719B"/>
    <w:rsid w:val="0072218F"/>
    <w:rsid w:val="00724991"/>
    <w:rsid w:val="00726785"/>
    <w:rsid w:val="0073282C"/>
    <w:rsid w:val="007344B4"/>
    <w:rsid w:val="00737733"/>
    <w:rsid w:val="00741BA7"/>
    <w:rsid w:val="00786496"/>
    <w:rsid w:val="00792EFB"/>
    <w:rsid w:val="007A4448"/>
    <w:rsid w:val="007B2868"/>
    <w:rsid w:val="007D315F"/>
    <w:rsid w:val="007D75E8"/>
    <w:rsid w:val="007D7FA0"/>
    <w:rsid w:val="007F3754"/>
    <w:rsid w:val="007F6164"/>
    <w:rsid w:val="00841875"/>
    <w:rsid w:val="0084437A"/>
    <w:rsid w:val="00846FE2"/>
    <w:rsid w:val="00847CB6"/>
    <w:rsid w:val="0086023E"/>
    <w:rsid w:val="00860C36"/>
    <w:rsid w:val="00886006"/>
    <w:rsid w:val="00887EBD"/>
    <w:rsid w:val="00890F77"/>
    <w:rsid w:val="008C5D78"/>
    <w:rsid w:val="008D1840"/>
    <w:rsid w:val="008E462C"/>
    <w:rsid w:val="009172F1"/>
    <w:rsid w:val="0092322F"/>
    <w:rsid w:val="00935FEB"/>
    <w:rsid w:val="00951D73"/>
    <w:rsid w:val="0096379A"/>
    <w:rsid w:val="00964447"/>
    <w:rsid w:val="009645B4"/>
    <w:rsid w:val="009910A1"/>
    <w:rsid w:val="00996DA1"/>
    <w:rsid w:val="009A1ABB"/>
    <w:rsid w:val="009B25C7"/>
    <w:rsid w:val="009D2078"/>
    <w:rsid w:val="00A34D4E"/>
    <w:rsid w:val="00A60386"/>
    <w:rsid w:val="00A91B20"/>
    <w:rsid w:val="00A920E6"/>
    <w:rsid w:val="00AA7773"/>
    <w:rsid w:val="00AB5A8F"/>
    <w:rsid w:val="00B06BCD"/>
    <w:rsid w:val="00B278B7"/>
    <w:rsid w:val="00B4214A"/>
    <w:rsid w:val="00B473A3"/>
    <w:rsid w:val="00B4789E"/>
    <w:rsid w:val="00B66C72"/>
    <w:rsid w:val="00BE6170"/>
    <w:rsid w:val="00BF0E37"/>
    <w:rsid w:val="00C077FF"/>
    <w:rsid w:val="00C402CC"/>
    <w:rsid w:val="00C54316"/>
    <w:rsid w:val="00C60223"/>
    <w:rsid w:val="00C97A8B"/>
    <w:rsid w:val="00D1506B"/>
    <w:rsid w:val="00D2746E"/>
    <w:rsid w:val="00D53358"/>
    <w:rsid w:val="00D5623E"/>
    <w:rsid w:val="00D867AC"/>
    <w:rsid w:val="00DA7D6B"/>
    <w:rsid w:val="00DB190E"/>
    <w:rsid w:val="00DD1576"/>
    <w:rsid w:val="00DE779F"/>
    <w:rsid w:val="00E031DE"/>
    <w:rsid w:val="00E1744A"/>
    <w:rsid w:val="00E227D6"/>
    <w:rsid w:val="00E34849"/>
    <w:rsid w:val="00E47032"/>
    <w:rsid w:val="00E56F11"/>
    <w:rsid w:val="00E70D9A"/>
    <w:rsid w:val="00E72812"/>
    <w:rsid w:val="00E76F42"/>
    <w:rsid w:val="00E91271"/>
    <w:rsid w:val="00EC5180"/>
    <w:rsid w:val="00F45228"/>
    <w:rsid w:val="00F53B10"/>
    <w:rsid w:val="00F57AE7"/>
    <w:rsid w:val="00F72EC0"/>
    <w:rsid w:val="00FD4A6B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402CC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0"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1A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A1ABB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C402CC"/>
    <w:rPr>
      <w:rFonts w:ascii="Arial" w:eastAsia="Times New Roman" w:hAnsi="Arial" w:cs="Times New Roman"/>
      <w:b/>
      <w:sz w:val="28"/>
      <w:szCs w:val="20"/>
      <w:lang w:val="sl-SI"/>
    </w:rPr>
  </w:style>
  <w:style w:type="character" w:customStyle="1" w:styleId="Zadanifontodlomka1">
    <w:name w:val="Zadani font odlomka1"/>
    <w:rsid w:val="00C402CC"/>
  </w:style>
  <w:style w:type="paragraph" w:styleId="Tekstbalonia">
    <w:name w:val="Balloon Text"/>
    <w:basedOn w:val="Normal"/>
    <w:link w:val="TekstbaloniaChar"/>
    <w:uiPriority w:val="99"/>
    <w:semiHidden/>
    <w:unhideWhenUsed/>
    <w:rsid w:val="0018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25A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ListParagraph1">
    <w:name w:val="List Paragraph1"/>
    <w:basedOn w:val="Normal"/>
    <w:uiPriority w:val="99"/>
    <w:rsid w:val="00C97A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9172F1"/>
    <w:rPr>
      <w:color w:val="2B579A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DA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7D6B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A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7D6B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402CC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0"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1A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A1ABB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C402CC"/>
    <w:rPr>
      <w:rFonts w:ascii="Arial" w:eastAsia="Times New Roman" w:hAnsi="Arial" w:cs="Times New Roman"/>
      <w:b/>
      <w:sz w:val="28"/>
      <w:szCs w:val="20"/>
      <w:lang w:val="sl-SI"/>
    </w:rPr>
  </w:style>
  <w:style w:type="character" w:customStyle="1" w:styleId="Zadanifontodlomka1">
    <w:name w:val="Zadani font odlomka1"/>
    <w:rsid w:val="00C402CC"/>
  </w:style>
  <w:style w:type="paragraph" w:styleId="Tekstbalonia">
    <w:name w:val="Balloon Text"/>
    <w:basedOn w:val="Normal"/>
    <w:link w:val="TekstbaloniaChar"/>
    <w:uiPriority w:val="99"/>
    <w:semiHidden/>
    <w:unhideWhenUsed/>
    <w:rsid w:val="0018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25A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ListParagraph1">
    <w:name w:val="List Paragraph1"/>
    <w:basedOn w:val="Normal"/>
    <w:uiPriority w:val="99"/>
    <w:rsid w:val="00C97A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9172F1"/>
    <w:rPr>
      <w:color w:val="2B579A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DA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7D6B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A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7D6B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3B5E-50BF-4A63-9670-A40A543D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Marija</cp:lastModifiedBy>
  <cp:revision>4</cp:revision>
  <cp:lastPrinted>2017-01-24T11:21:00Z</cp:lastPrinted>
  <dcterms:created xsi:type="dcterms:W3CDTF">2022-08-23T06:18:00Z</dcterms:created>
  <dcterms:modified xsi:type="dcterms:W3CDTF">2022-08-23T09:27:00Z</dcterms:modified>
</cp:coreProperties>
</file>